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79994" w14:textId="412CA67C" w:rsidR="00C854CD" w:rsidRPr="00621E83" w:rsidRDefault="00621E83" w:rsidP="00621E83">
      <w:pPr>
        <w:jc w:val="center"/>
        <w:rPr>
          <w:rFonts w:cstheme="minorHAnsi"/>
          <w:b/>
          <w:bCs/>
          <w:sz w:val="24"/>
          <w:szCs w:val="24"/>
        </w:rPr>
      </w:pPr>
      <w:r w:rsidRPr="00621E83">
        <w:rPr>
          <w:rFonts w:cstheme="minorHAnsi"/>
          <w:b/>
          <w:bCs/>
          <w:sz w:val="24"/>
          <w:szCs w:val="24"/>
        </w:rPr>
        <w:t>SIFAT Small Project Application Form</w:t>
      </w:r>
    </w:p>
    <w:p w14:paraId="6A7B758A" w14:textId="77777777" w:rsidR="00C854CD" w:rsidRDefault="00C854CD" w:rsidP="009019F2">
      <w:pPr>
        <w:rPr>
          <w:rFonts w:cstheme="minorHAnsi"/>
          <w:b/>
          <w:bCs/>
          <w:sz w:val="20"/>
          <w:szCs w:val="20"/>
        </w:rPr>
      </w:pPr>
    </w:p>
    <w:p w14:paraId="1BBEF519" w14:textId="5F9B78F0" w:rsidR="00AE7764" w:rsidRPr="00710B2E" w:rsidRDefault="00AE7764" w:rsidP="009019F2">
      <w:pPr>
        <w:rPr>
          <w:rFonts w:cstheme="minorHAnsi"/>
          <w:b/>
          <w:bCs/>
          <w:sz w:val="20"/>
          <w:szCs w:val="20"/>
        </w:rPr>
      </w:pPr>
      <w:r w:rsidRPr="00710B2E">
        <w:rPr>
          <w:rFonts w:cstheme="minorHAnsi"/>
          <w:b/>
          <w:bCs/>
          <w:sz w:val="20"/>
          <w:szCs w:val="20"/>
        </w:rPr>
        <w:t xml:space="preserve">Guidelines for </w:t>
      </w:r>
      <w:r w:rsidR="00F43EA1" w:rsidRPr="00710B2E">
        <w:rPr>
          <w:rFonts w:cstheme="minorHAnsi"/>
          <w:b/>
          <w:bCs/>
          <w:sz w:val="20"/>
          <w:szCs w:val="20"/>
        </w:rPr>
        <w:t xml:space="preserve">small project </w:t>
      </w:r>
      <w:r w:rsidRPr="00710B2E">
        <w:rPr>
          <w:rFonts w:cstheme="minorHAnsi"/>
          <w:b/>
          <w:bCs/>
          <w:sz w:val="20"/>
          <w:szCs w:val="20"/>
        </w:rPr>
        <w:t>application</w:t>
      </w:r>
      <w:r w:rsidR="004F27F2" w:rsidRPr="00710B2E">
        <w:rPr>
          <w:rFonts w:cstheme="minorHAnsi"/>
          <w:b/>
          <w:bCs/>
          <w:sz w:val="20"/>
          <w:szCs w:val="20"/>
        </w:rPr>
        <w:t>:</w:t>
      </w:r>
    </w:p>
    <w:p w14:paraId="3E995966" w14:textId="77777777" w:rsidR="004F27F2" w:rsidRPr="00710B2E" w:rsidRDefault="004F27F2" w:rsidP="004F27F2">
      <w:pPr>
        <w:rPr>
          <w:rFonts w:cstheme="minorHAnsi"/>
          <w:sz w:val="20"/>
          <w:szCs w:val="20"/>
        </w:rPr>
      </w:pPr>
    </w:p>
    <w:p w14:paraId="454CF9B2" w14:textId="6A4C1E14" w:rsidR="00E40994" w:rsidRDefault="006323D5" w:rsidP="004E42BC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B64777">
        <w:rPr>
          <w:rFonts w:cstheme="minorHAnsi"/>
          <w:sz w:val="20"/>
          <w:szCs w:val="20"/>
        </w:rPr>
        <w:t xml:space="preserve">It is SIFAT’s hope that small projects needing a relatively small amount of money, can help SIFAT graduates </w:t>
      </w:r>
      <w:r w:rsidR="00BB50D5" w:rsidRPr="00B64777">
        <w:rPr>
          <w:rFonts w:cstheme="minorHAnsi"/>
          <w:sz w:val="20"/>
          <w:szCs w:val="20"/>
        </w:rPr>
        <w:t xml:space="preserve">be able to achieve great things for God’s Kingdom </w:t>
      </w:r>
      <w:r w:rsidR="00B64777" w:rsidRPr="00B64777">
        <w:rPr>
          <w:rFonts w:cstheme="minorHAnsi"/>
          <w:sz w:val="20"/>
          <w:szCs w:val="20"/>
        </w:rPr>
        <w:t xml:space="preserve">on </w:t>
      </w:r>
      <w:r w:rsidR="002653C2">
        <w:rPr>
          <w:rFonts w:cstheme="minorHAnsi"/>
          <w:sz w:val="20"/>
          <w:szCs w:val="20"/>
        </w:rPr>
        <w:t>E</w:t>
      </w:r>
      <w:r w:rsidR="00B64777" w:rsidRPr="00B64777">
        <w:rPr>
          <w:rFonts w:cstheme="minorHAnsi"/>
          <w:sz w:val="20"/>
          <w:szCs w:val="20"/>
        </w:rPr>
        <w:t xml:space="preserve">arth </w:t>
      </w:r>
      <w:r w:rsidR="00BB50D5" w:rsidRPr="00B64777">
        <w:rPr>
          <w:rFonts w:cstheme="minorHAnsi"/>
          <w:sz w:val="20"/>
          <w:szCs w:val="20"/>
        </w:rPr>
        <w:t>not be possible without this “seed money.” Perhaps a bus fare or some seeds for planting a crop can make a difference in helping a graduate “Share God’s Love in Practical Ways</w:t>
      </w:r>
      <w:r w:rsidR="002653C2">
        <w:rPr>
          <w:rFonts w:cstheme="minorHAnsi"/>
          <w:sz w:val="20"/>
          <w:szCs w:val="20"/>
        </w:rPr>
        <w:t>.”</w:t>
      </w:r>
    </w:p>
    <w:p w14:paraId="68A9F647" w14:textId="77777777" w:rsidR="00B64777" w:rsidRPr="00B64777" w:rsidRDefault="00B64777" w:rsidP="00B64777">
      <w:pPr>
        <w:pStyle w:val="ListParagraph"/>
        <w:ind w:left="400"/>
        <w:rPr>
          <w:rFonts w:cstheme="minorHAnsi"/>
          <w:sz w:val="20"/>
          <w:szCs w:val="20"/>
        </w:rPr>
      </w:pPr>
    </w:p>
    <w:p w14:paraId="62F3E2CB" w14:textId="6253A78F" w:rsidR="00E40994" w:rsidRPr="00E40994" w:rsidRDefault="00E40994" w:rsidP="00E40994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Examples of possible small projects might be one-day workshops (e.g., water purification, gardening in small spaces, organic fertilizer) where money is needed for workshop refreshments/lunch or seed packets, or tools.</w:t>
      </w:r>
    </w:p>
    <w:p w14:paraId="0B7B5E75" w14:textId="77777777" w:rsidR="006323D5" w:rsidRDefault="006323D5" w:rsidP="006323D5">
      <w:pPr>
        <w:pStyle w:val="ListParagraph"/>
        <w:ind w:left="400"/>
        <w:rPr>
          <w:rFonts w:cstheme="minorHAnsi"/>
          <w:sz w:val="20"/>
          <w:szCs w:val="20"/>
        </w:rPr>
      </w:pPr>
    </w:p>
    <w:p w14:paraId="55C49713" w14:textId="2F8E91C7" w:rsidR="004F27F2" w:rsidRPr="00710B2E" w:rsidRDefault="004F27F2" w:rsidP="00413352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710B2E">
        <w:rPr>
          <w:rFonts w:cstheme="minorHAnsi"/>
          <w:sz w:val="20"/>
          <w:szCs w:val="20"/>
        </w:rPr>
        <w:t xml:space="preserve">SIFAT Small Project </w:t>
      </w:r>
      <w:r w:rsidR="008B2076" w:rsidRPr="00710B2E">
        <w:rPr>
          <w:rFonts w:cstheme="minorHAnsi"/>
          <w:sz w:val="20"/>
          <w:szCs w:val="20"/>
        </w:rPr>
        <w:t>Applications</w:t>
      </w:r>
      <w:r w:rsidRPr="00710B2E">
        <w:rPr>
          <w:rFonts w:cstheme="minorHAnsi"/>
          <w:sz w:val="20"/>
          <w:szCs w:val="20"/>
        </w:rPr>
        <w:t xml:space="preserve"> must be received </w:t>
      </w:r>
      <w:r w:rsidR="008B2076" w:rsidRPr="00710B2E">
        <w:rPr>
          <w:rFonts w:cstheme="minorHAnsi"/>
          <w:sz w:val="20"/>
          <w:szCs w:val="20"/>
        </w:rPr>
        <w:t>during the months of</w:t>
      </w:r>
      <w:r w:rsidRPr="00710B2E">
        <w:rPr>
          <w:rFonts w:cstheme="minorHAnsi"/>
          <w:sz w:val="20"/>
          <w:szCs w:val="20"/>
        </w:rPr>
        <w:t xml:space="preserve"> February or September. It is a SIFAT goal to evaluate and award small pro</w:t>
      </w:r>
      <w:r w:rsidR="00F17797">
        <w:rPr>
          <w:rFonts w:cstheme="minorHAnsi"/>
          <w:sz w:val="20"/>
          <w:szCs w:val="20"/>
        </w:rPr>
        <w:t>jects</w:t>
      </w:r>
      <w:r w:rsidRPr="00710B2E">
        <w:rPr>
          <w:rFonts w:cstheme="minorHAnsi"/>
          <w:sz w:val="20"/>
          <w:szCs w:val="20"/>
        </w:rPr>
        <w:t xml:space="preserve"> as soon as possible after receipt.</w:t>
      </w:r>
    </w:p>
    <w:p w14:paraId="3ED3FC03" w14:textId="77777777" w:rsidR="008B2076" w:rsidRPr="00710B2E" w:rsidRDefault="008B2076" w:rsidP="008B2076">
      <w:pPr>
        <w:pStyle w:val="ListParagraph"/>
        <w:ind w:left="400"/>
        <w:rPr>
          <w:rFonts w:cstheme="minorHAnsi"/>
          <w:sz w:val="20"/>
          <w:szCs w:val="20"/>
        </w:rPr>
      </w:pPr>
    </w:p>
    <w:p w14:paraId="77BF55D1" w14:textId="312E8EF0" w:rsidR="008B2076" w:rsidRPr="00710B2E" w:rsidRDefault="008B2076" w:rsidP="00413352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710B2E">
        <w:rPr>
          <w:rFonts w:cstheme="minorHAnsi"/>
          <w:sz w:val="20"/>
          <w:szCs w:val="20"/>
        </w:rPr>
        <w:t>A maximum of 10 Small Projects will be awarded during each evaluation period (10 in February and 10 in September)</w:t>
      </w:r>
    </w:p>
    <w:p w14:paraId="2630EBE0" w14:textId="77777777" w:rsidR="008B2076" w:rsidRPr="00710B2E" w:rsidRDefault="008B2076" w:rsidP="008B2076">
      <w:pPr>
        <w:pStyle w:val="ListParagraph"/>
        <w:rPr>
          <w:rFonts w:cstheme="minorHAnsi"/>
          <w:sz w:val="20"/>
          <w:szCs w:val="20"/>
        </w:rPr>
      </w:pPr>
    </w:p>
    <w:p w14:paraId="622E52F2" w14:textId="371DD36D" w:rsidR="008B2076" w:rsidRDefault="008B2076" w:rsidP="00413352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710B2E">
        <w:rPr>
          <w:rFonts w:cstheme="minorHAnsi"/>
          <w:sz w:val="20"/>
          <w:szCs w:val="20"/>
        </w:rPr>
        <w:t>Proposal</w:t>
      </w:r>
      <w:r w:rsidR="008A21A4">
        <w:rPr>
          <w:rFonts w:cstheme="minorHAnsi"/>
          <w:sz w:val="20"/>
          <w:szCs w:val="20"/>
        </w:rPr>
        <w:t xml:space="preserve"> cost</w:t>
      </w:r>
      <w:r w:rsidRPr="00710B2E">
        <w:rPr>
          <w:rFonts w:cstheme="minorHAnsi"/>
          <w:sz w:val="20"/>
          <w:szCs w:val="20"/>
        </w:rPr>
        <w:t xml:space="preserve"> sh</w:t>
      </w:r>
      <w:r w:rsidR="008A21A4">
        <w:rPr>
          <w:rFonts w:cstheme="minorHAnsi"/>
          <w:sz w:val="20"/>
          <w:szCs w:val="20"/>
        </w:rPr>
        <w:t>all</w:t>
      </w:r>
      <w:r w:rsidRPr="00710B2E">
        <w:rPr>
          <w:rFonts w:cstheme="minorHAnsi"/>
          <w:sz w:val="20"/>
          <w:szCs w:val="20"/>
        </w:rPr>
        <w:t xml:space="preserve"> be for less than </w:t>
      </w:r>
      <w:r w:rsidR="00140473">
        <w:rPr>
          <w:rFonts w:cstheme="minorHAnsi"/>
          <w:sz w:val="20"/>
          <w:szCs w:val="20"/>
        </w:rPr>
        <w:t xml:space="preserve">or up to </w:t>
      </w:r>
      <w:r w:rsidRPr="00710B2E">
        <w:rPr>
          <w:rFonts w:cstheme="minorHAnsi"/>
          <w:sz w:val="20"/>
          <w:szCs w:val="20"/>
        </w:rPr>
        <w:t xml:space="preserve">$200. </w:t>
      </w:r>
    </w:p>
    <w:p w14:paraId="0297FFD9" w14:textId="77777777" w:rsidR="004F27F2" w:rsidRPr="00C854CD" w:rsidRDefault="004F27F2" w:rsidP="00C854CD">
      <w:pPr>
        <w:rPr>
          <w:rFonts w:cstheme="minorHAnsi"/>
          <w:sz w:val="20"/>
          <w:szCs w:val="20"/>
        </w:rPr>
      </w:pPr>
    </w:p>
    <w:p w14:paraId="21886F91" w14:textId="2F53AD50" w:rsidR="00AE7764" w:rsidRPr="00710B2E" w:rsidRDefault="00AE7764" w:rsidP="00413352">
      <w:pPr>
        <w:pStyle w:val="ListParagraph"/>
        <w:numPr>
          <w:ilvl w:val="0"/>
          <w:numId w:val="1"/>
        </w:numPr>
        <w:rPr>
          <w:rStyle w:val="Hyperlink"/>
          <w:rFonts w:cstheme="minorHAnsi"/>
          <w:color w:val="auto"/>
          <w:sz w:val="20"/>
          <w:szCs w:val="20"/>
          <w:u w:val="none"/>
        </w:rPr>
      </w:pPr>
      <w:r w:rsidRPr="00710B2E">
        <w:rPr>
          <w:rFonts w:cstheme="minorHAnsi"/>
          <w:sz w:val="20"/>
          <w:szCs w:val="20"/>
        </w:rPr>
        <w:t>Send</w:t>
      </w:r>
      <w:r w:rsidR="00ED7103" w:rsidRPr="00710B2E">
        <w:rPr>
          <w:rFonts w:cstheme="minorHAnsi"/>
          <w:sz w:val="20"/>
          <w:szCs w:val="20"/>
        </w:rPr>
        <w:t xml:space="preserve"> completed application forms</w:t>
      </w:r>
      <w:r w:rsidRPr="00710B2E">
        <w:rPr>
          <w:rFonts w:cstheme="minorHAnsi"/>
          <w:sz w:val="20"/>
          <w:szCs w:val="20"/>
        </w:rPr>
        <w:t xml:space="preserve"> to Art Stephenson by email at </w:t>
      </w:r>
      <w:hyperlink r:id="rId10" w:history="1">
        <w:r w:rsidR="00ED7103" w:rsidRPr="00710B2E">
          <w:rPr>
            <w:rStyle w:val="Hyperlink"/>
            <w:rFonts w:cstheme="minorHAnsi"/>
            <w:sz w:val="20"/>
            <w:szCs w:val="20"/>
          </w:rPr>
          <w:t>agstephenson@comcast.net</w:t>
        </w:r>
      </w:hyperlink>
    </w:p>
    <w:p w14:paraId="21B06D45" w14:textId="77777777" w:rsidR="004F27F2" w:rsidRPr="00710B2E" w:rsidRDefault="004F27F2" w:rsidP="004F27F2">
      <w:pPr>
        <w:pStyle w:val="ListParagraph"/>
        <w:rPr>
          <w:rStyle w:val="Hyperlink"/>
          <w:rFonts w:cstheme="minorHAnsi"/>
          <w:color w:val="auto"/>
          <w:sz w:val="20"/>
          <w:szCs w:val="20"/>
          <w:u w:val="none"/>
        </w:rPr>
      </w:pPr>
    </w:p>
    <w:p w14:paraId="741DF5BF" w14:textId="4903876D" w:rsidR="004F27F2" w:rsidRDefault="00AE7764" w:rsidP="009D5F77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2653C2">
        <w:rPr>
          <w:rFonts w:cstheme="minorHAnsi"/>
          <w:sz w:val="20"/>
          <w:szCs w:val="20"/>
        </w:rPr>
        <w:t xml:space="preserve">All </w:t>
      </w:r>
      <w:r w:rsidR="00ED7103" w:rsidRPr="002653C2">
        <w:rPr>
          <w:rFonts w:cstheme="minorHAnsi"/>
          <w:sz w:val="20"/>
          <w:szCs w:val="20"/>
        </w:rPr>
        <w:t>application forms</w:t>
      </w:r>
      <w:r w:rsidRPr="002653C2">
        <w:rPr>
          <w:rFonts w:cstheme="minorHAnsi"/>
          <w:sz w:val="20"/>
          <w:szCs w:val="20"/>
        </w:rPr>
        <w:t xml:space="preserve"> must be written in English. </w:t>
      </w:r>
    </w:p>
    <w:p w14:paraId="276F4D05" w14:textId="77777777" w:rsidR="002653C2" w:rsidRPr="002653C2" w:rsidRDefault="002653C2" w:rsidP="002653C2">
      <w:pPr>
        <w:rPr>
          <w:rFonts w:cstheme="minorHAnsi"/>
          <w:sz w:val="20"/>
          <w:szCs w:val="20"/>
        </w:rPr>
      </w:pPr>
    </w:p>
    <w:p w14:paraId="01E14FEC" w14:textId="11551DF8" w:rsidR="006B4F09" w:rsidRDefault="003949B7" w:rsidP="00413352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710B2E">
        <w:rPr>
          <w:rFonts w:cstheme="minorHAnsi"/>
          <w:sz w:val="20"/>
          <w:szCs w:val="20"/>
        </w:rPr>
        <w:t>Th</w:t>
      </w:r>
      <w:r w:rsidR="008B2076" w:rsidRPr="00710B2E">
        <w:rPr>
          <w:rFonts w:cstheme="minorHAnsi"/>
          <w:sz w:val="20"/>
          <w:szCs w:val="20"/>
        </w:rPr>
        <w:t>is</w:t>
      </w:r>
      <w:r w:rsidRPr="00710B2E">
        <w:rPr>
          <w:rFonts w:cstheme="minorHAnsi"/>
          <w:sz w:val="20"/>
          <w:szCs w:val="20"/>
        </w:rPr>
        <w:t xml:space="preserve"> project application form has been designed as a Word document so that SIFAT graduates can make entries directly on th</w:t>
      </w:r>
      <w:r w:rsidR="008B2076" w:rsidRPr="00710B2E">
        <w:rPr>
          <w:rFonts w:cstheme="minorHAnsi"/>
          <w:sz w:val="20"/>
          <w:szCs w:val="20"/>
        </w:rPr>
        <w:t>is</w:t>
      </w:r>
      <w:r w:rsidRPr="00710B2E">
        <w:rPr>
          <w:rFonts w:cstheme="minorHAnsi"/>
          <w:sz w:val="20"/>
          <w:szCs w:val="20"/>
        </w:rPr>
        <w:t xml:space="preserve"> application form. Please do not change </w:t>
      </w:r>
      <w:r w:rsidR="00711EA8" w:rsidRPr="00710B2E">
        <w:rPr>
          <w:rFonts w:cstheme="minorHAnsi"/>
          <w:sz w:val="20"/>
          <w:szCs w:val="20"/>
        </w:rPr>
        <w:t>th</w:t>
      </w:r>
      <w:r w:rsidR="006C2EAA">
        <w:rPr>
          <w:rFonts w:cstheme="minorHAnsi"/>
          <w:sz w:val="20"/>
          <w:szCs w:val="20"/>
        </w:rPr>
        <w:t>e format or titles of this</w:t>
      </w:r>
      <w:r w:rsidR="00711EA8" w:rsidRPr="00710B2E">
        <w:rPr>
          <w:rFonts w:cstheme="minorHAnsi"/>
          <w:sz w:val="20"/>
          <w:szCs w:val="20"/>
        </w:rPr>
        <w:t xml:space="preserve"> document</w:t>
      </w:r>
    </w:p>
    <w:p w14:paraId="3ABC9525" w14:textId="77777777" w:rsidR="009019F2" w:rsidRPr="00710B2E" w:rsidRDefault="009019F2" w:rsidP="004F27F2">
      <w:pPr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6565"/>
      </w:tblGrid>
      <w:tr w:rsidR="00DA3823" w:rsidRPr="00710B2E" w14:paraId="7E585E67" w14:textId="77777777" w:rsidTr="0026466B">
        <w:tc>
          <w:tcPr>
            <w:tcW w:w="3510" w:type="dxa"/>
            <w:tcBorders>
              <w:top w:val="nil"/>
              <w:left w:val="nil"/>
            </w:tcBorders>
          </w:tcPr>
          <w:p w14:paraId="6AD72967" w14:textId="77777777" w:rsidR="00DA3823" w:rsidRPr="00710B2E" w:rsidRDefault="00DA3823" w:rsidP="00E64E1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65" w:type="dxa"/>
          </w:tcPr>
          <w:p w14:paraId="5B5C488E" w14:textId="021F6FE8" w:rsidR="00DA3823" w:rsidRPr="00710B2E" w:rsidRDefault="00B410F3" w:rsidP="00B410F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10B2E">
              <w:rPr>
                <w:rFonts w:cstheme="minorHAnsi"/>
                <w:b/>
                <w:bCs/>
                <w:sz w:val="20"/>
                <w:szCs w:val="20"/>
              </w:rPr>
              <w:t>Provide response in box below</w:t>
            </w:r>
          </w:p>
        </w:tc>
      </w:tr>
      <w:tr w:rsidR="00B13675" w:rsidRPr="00710B2E" w14:paraId="468113BE" w14:textId="77777777" w:rsidTr="0026466B">
        <w:tc>
          <w:tcPr>
            <w:tcW w:w="3510" w:type="dxa"/>
          </w:tcPr>
          <w:p w14:paraId="2516ED1A" w14:textId="77777777" w:rsidR="00B13675" w:rsidRPr="00710B2E" w:rsidRDefault="00B13675" w:rsidP="00E64E1B">
            <w:pPr>
              <w:rPr>
                <w:rFonts w:cstheme="minorHAnsi"/>
                <w:sz w:val="20"/>
                <w:szCs w:val="20"/>
              </w:rPr>
            </w:pPr>
            <w:r w:rsidRPr="00710B2E">
              <w:rPr>
                <w:rFonts w:cstheme="minorHAnsi"/>
                <w:sz w:val="20"/>
                <w:szCs w:val="20"/>
              </w:rPr>
              <w:t>Project Title</w:t>
            </w:r>
          </w:p>
        </w:tc>
        <w:tc>
          <w:tcPr>
            <w:tcW w:w="6565" w:type="dxa"/>
          </w:tcPr>
          <w:p w14:paraId="4AB50989" w14:textId="77777777" w:rsidR="00B13675" w:rsidRPr="00710B2E" w:rsidRDefault="00B13675" w:rsidP="00E64E1B">
            <w:pPr>
              <w:rPr>
                <w:rFonts w:cstheme="minorHAnsi"/>
                <w:sz w:val="20"/>
                <w:szCs w:val="20"/>
              </w:rPr>
            </w:pPr>
          </w:p>
          <w:p w14:paraId="7B92B6F0" w14:textId="4B53035E" w:rsidR="004D2E13" w:rsidRPr="00710B2E" w:rsidRDefault="004D2E13" w:rsidP="00E64E1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13675" w:rsidRPr="00710B2E" w14:paraId="068C4BFD" w14:textId="77777777" w:rsidTr="0026466B">
        <w:tc>
          <w:tcPr>
            <w:tcW w:w="3510" w:type="dxa"/>
          </w:tcPr>
          <w:p w14:paraId="60DF31EB" w14:textId="77777777" w:rsidR="00B13675" w:rsidRPr="00710B2E" w:rsidRDefault="00B13675" w:rsidP="00E64E1B">
            <w:pPr>
              <w:rPr>
                <w:rFonts w:cstheme="minorHAnsi"/>
                <w:sz w:val="20"/>
                <w:szCs w:val="20"/>
              </w:rPr>
            </w:pPr>
            <w:r w:rsidRPr="00710B2E">
              <w:rPr>
                <w:rFonts w:cstheme="minorHAnsi"/>
                <w:sz w:val="20"/>
                <w:szCs w:val="20"/>
              </w:rPr>
              <w:t>Country where project is to occur</w:t>
            </w:r>
          </w:p>
        </w:tc>
        <w:tc>
          <w:tcPr>
            <w:tcW w:w="6565" w:type="dxa"/>
          </w:tcPr>
          <w:p w14:paraId="713CE2CC" w14:textId="77777777" w:rsidR="00B13675" w:rsidRPr="00710B2E" w:rsidRDefault="00B13675" w:rsidP="00E64E1B">
            <w:pPr>
              <w:rPr>
                <w:rFonts w:cstheme="minorHAnsi"/>
                <w:sz w:val="20"/>
                <w:szCs w:val="20"/>
              </w:rPr>
            </w:pPr>
          </w:p>
          <w:p w14:paraId="6D8AF2AA" w14:textId="1E3BA530" w:rsidR="004D2E13" w:rsidRPr="00710B2E" w:rsidRDefault="004D2E13" w:rsidP="00E64E1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13675" w:rsidRPr="00710B2E" w14:paraId="5FA78869" w14:textId="77777777" w:rsidTr="0026466B">
        <w:tc>
          <w:tcPr>
            <w:tcW w:w="3510" w:type="dxa"/>
          </w:tcPr>
          <w:p w14:paraId="4E4F80C8" w14:textId="77777777" w:rsidR="0026466B" w:rsidRDefault="00B13675" w:rsidP="00E64E1B">
            <w:pPr>
              <w:rPr>
                <w:rFonts w:cstheme="minorHAnsi"/>
                <w:sz w:val="20"/>
                <w:szCs w:val="20"/>
              </w:rPr>
            </w:pPr>
            <w:r w:rsidRPr="00710B2E">
              <w:rPr>
                <w:rFonts w:cstheme="minorHAnsi"/>
                <w:sz w:val="20"/>
                <w:szCs w:val="20"/>
              </w:rPr>
              <w:t>SIFAT Graduate Name</w:t>
            </w:r>
            <w:r w:rsidR="00F43EA1" w:rsidRPr="00710B2E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010817DC" w14:textId="77777777" w:rsidR="0026466B" w:rsidRDefault="0026466B" w:rsidP="00E64E1B">
            <w:pPr>
              <w:rPr>
                <w:rFonts w:cstheme="minorHAnsi"/>
                <w:sz w:val="20"/>
                <w:szCs w:val="20"/>
              </w:rPr>
            </w:pPr>
          </w:p>
          <w:p w14:paraId="4F4BCF7F" w14:textId="5E9266B0" w:rsidR="00B13675" w:rsidRPr="00710B2E" w:rsidRDefault="0026466B" w:rsidP="00E64E1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</w:t>
            </w:r>
            <w:r w:rsidR="00621E83">
              <w:rPr>
                <w:rFonts w:cstheme="minorHAnsi"/>
                <w:sz w:val="20"/>
                <w:szCs w:val="20"/>
              </w:rPr>
              <w:t xml:space="preserve">onth and </w:t>
            </w:r>
            <w:r w:rsidR="00F43EA1" w:rsidRPr="00710B2E">
              <w:rPr>
                <w:rFonts w:cstheme="minorHAnsi"/>
                <w:sz w:val="20"/>
                <w:szCs w:val="20"/>
              </w:rPr>
              <w:t>year of graduat</w:t>
            </w:r>
            <w:r w:rsidR="00711EA8" w:rsidRPr="00710B2E">
              <w:rPr>
                <w:rFonts w:cstheme="minorHAnsi"/>
                <w:sz w:val="20"/>
                <w:szCs w:val="20"/>
              </w:rPr>
              <w:t>ion</w:t>
            </w:r>
          </w:p>
        </w:tc>
        <w:tc>
          <w:tcPr>
            <w:tcW w:w="6565" w:type="dxa"/>
          </w:tcPr>
          <w:p w14:paraId="6B6B68F1" w14:textId="77777777" w:rsidR="00B13675" w:rsidRPr="00710B2E" w:rsidRDefault="00B13675" w:rsidP="00E64E1B">
            <w:pPr>
              <w:rPr>
                <w:rFonts w:cstheme="minorHAnsi"/>
                <w:sz w:val="20"/>
                <w:szCs w:val="20"/>
              </w:rPr>
            </w:pPr>
          </w:p>
          <w:p w14:paraId="2A6429E2" w14:textId="47D5AD6F" w:rsidR="004D2E13" w:rsidRPr="00710B2E" w:rsidRDefault="004D2E13" w:rsidP="00E64E1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13675" w:rsidRPr="00710B2E" w14:paraId="4604BCC0" w14:textId="77777777" w:rsidTr="0026466B">
        <w:tc>
          <w:tcPr>
            <w:tcW w:w="3510" w:type="dxa"/>
          </w:tcPr>
          <w:p w14:paraId="3928FEA9" w14:textId="77777777" w:rsidR="00B13675" w:rsidRPr="00710B2E" w:rsidRDefault="00B13675" w:rsidP="00E64E1B">
            <w:pPr>
              <w:rPr>
                <w:rFonts w:cstheme="minorHAnsi"/>
                <w:sz w:val="20"/>
                <w:szCs w:val="20"/>
              </w:rPr>
            </w:pPr>
            <w:r w:rsidRPr="00710B2E">
              <w:rPr>
                <w:rFonts w:cstheme="minorHAnsi"/>
                <w:sz w:val="20"/>
                <w:szCs w:val="20"/>
              </w:rPr>
              <w:t>Date submitted</w:t>
            </w:r>
          </w:p>
        </w:tc>
        <w:tc>
          <w:tcPr>
            <w:tcW w:w="6565" w:type="dxa"/>
          </w:tcPr>
          <w:p w14:paraId="7FEDA022" w14:textId="77777777" w:rsidR="00B13675" w:rsidRPr="00710B2E" w:rsidRDefault="00B13675" w:rsidP="00E64E1B">
            <w:pPr>
              <w:rPr>
                <w:rFonts w:cstheme="minorHAnsi"/>
                <w:sz w:val="20"/>
                <w:szCs w:val="20"/>
              </w:rPr>
            </w:pPr>
          </w:p>
          <w:p w14:paraId="74BE5D0D" w14:textId="12A5DBCA" w:rsidR="004D2E13" w:rsidRPr="00710B2E" w:rsidRDefault="004D2E13" w:rsidP="00E64E1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13675" w:rsidRPr="00710B2E" w14:paraId="6841553D" w14:textId="77777777" w:rsidTr="0026466B">
        <w:tc>
          <w:tcPr>
            <w:tcW w:w="3510" w:type="dxa"/>
          </w:tcPr>
          <w:p w14:paraId="17D86771" w14:textId="77777777" w:rsidR="00B13675" w:rsidRDefault="00B13675" w:rsidP="00E64E1B">
            <w:pPr>
              <w:rPr>
                <w:rFonts w:cstheme="minorHAnsi"/>
                <w:sz w:val="20"/>
                <w:szCs w:val="20"/>
              </w:rPr>
            </w:pPr>
            <w:r w:rsidRPr="00710B2E">
              <w:rPr>
                <w:rFonts w:cstheme="minorHAnsi"/>
                <w:sz w:val="20"/>
                <w:szCs w:val="20"/>
              </w:rPr>
              <w:t>Proposal Amount ($US)</w:t>
            </w:r>
          </w:p>
          <w:p w14:paraId="303E0D38" w14:textId="77777777" w:rsidR="00611339" w:rsidRDefault="00611339" w:rsidP="00E64E1B">
            <w:pPr>
              <w:rPr>
                <w:rFonts w:cstheme="minorHAnsi"/>
                <w:sz w:val="20"/>
                <w:szCs w:val="20"/>
              </w:rPr>
            </w:pPr>
          </w:p>
          <w:p w14:paraId="3EC9E37F" w14:textId="4E170AC4" w:rsidR="00611339" w:rsidRPr="00710B2E" w:rsidRDefault="00611339" w:rsidP="00E64E1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(please complete budget table below)</w:t>
            </w:r>
          </w:p>
        </w:tc>
        <w:tc>
          <w:tcPr>
            <w:tcW w:w="6565" w:type="dxa"/>
          </w:tcPr>
          <w:p w14:paraId="5EE3A955" w14:textId="77777777" w:rsidR="00B13675" w:rsidRPr="00710B2E" w:rsidRDefault="00B13675" w:rsidP="00E64E1B">
            <w:pPr>
              <w:rPr>
                <w:rFonts w:cstheme="minorHAnsi"/>
                <w:sz w:val="20"/>
                <w:szCs w:val="20"/>
              </w:rPr>
            </w:pPr>
          </w:p>
          <w:p w14:paraId="62295F7E" w14:textId="5A252AB1" w:rsidR="004D2E13" w:rsidRPr="00710B2E" w:rsidRDefault="004D2E13" w:rsidP="00E64E1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6466B" w:rsidRPr="00710B2E" w14:paraId="49EE829C" w14:textId="77777777" w:rsidTr="0026466B">
        <w:tc>
          <w:tcPr>
            <w:tcW w:w="3510" w:type="dxa"/>
          </w:tcPr>
          <w:p w14:paraId="22B8F41F" w14:textId="2575EA65" w:rsidR="0026466B" w:rsidRDefault="0026466B" w:rsidP="00474B9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What need are you addressing?</w:t>
            </w:r>
          </w:p>
          <w:p w14:paraId="602681B7" w14:textId="77777777" w:rsidR="0026466B" w:rsidRDefault="0026466B" w:rsidP="00474B94">
            <w:pPr>
              <w:rPr>
                <w:rFonts w:cstheme="minorHAnsi"/>
                <w:sz w:val="20"/>
                <w:szCs w:val="20"/>
              </w:rPr>
            </w:pPr>
          </w:p>
          <w:p w14:paraId="703CB422" w14:textId="2C7A0535" w:rsidR="0026466B" w:rsidRPr="00710B2E" w:rsidRDefault="0026466B" w:rsidP="00474B9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65" w:type="dxa"/>
          </w:tcPr>
          <w:p w14:paraId="63D7798E" w14:textId="77777777" w:rsidR="0026466B" w:rsidRPr="00710B2E" w:rsidRDefault="0026466B" w:rsidP="00474B94">
            <w:pPr>
              <w:rPr>
                <w:rFonts w:cstheme="minorHAnsi"/>
                <w:sz w:val="20"/>
                <w:szCs w:val="20"/>
              </w:rPr>
            </w:pPr>
          </w:p>
          <w:p w14:paraId="5C5F2A81" w14:textId="77777777" w:rsidR="0026466B" w:rsidRPr="00710B2E" w:rsidRDefault="0026466B" w:rsidP="00474B9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6466B" w:rsidRPr="00710B2E" w14:paraId="6BFFCEEA" w14:textId="77777777" w:rsidTr="0026466B">
        <w:tc>
          <w:tcPr>
            <w:tcW w:w="3510" w:type="dxa"/>
          </w:tcPr>
          <w:p w14:paraId="5A7F4467" w14:textId="37ADDE50" w:rsidR="0026466B" w:rsidRDefault="0026466B" w:rsidP="00474B9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What is the specific project?</w:t>
            </w:r>
          </w:p>
          <w:p w14:paraId="6A5B9038" w14:textId="77777777" w:rsidR="0026466B" w:rsidRDefault="0026466B" w:rsidP="00474B94">
            <w:pPr>
              <w:rPr>
                <w:rFonts w:cstheme="minorHAnsi"/>
                <w:sz w:val="20"/>
                <w:szCs w:val="20"/>
              </w:rPr>
            </w:pPr>
          </w:p>
          <w:p w14:paraId="5E157C27" w14:textId="5F701828" w:rsidR="0026466B" w:rsidRPr="00710B2E" w:rsidRDefault="0026466B" w:rsidP="00474B9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65" w:type="dxa"/>
          </w:tcPr>
          <w:p w14:paraId="7948CA11" w14:textId="77777777" w:rsidR="0026466B" w:rsidRPr="00710B2E" w:rsidRDefault="0026466B" w:rsidP="00474B94">
            <w:pPr>
              <w:rPr>
                <w:rFonts w:cstheme="minorHAnsi"/>
                <w:sz w:val="20"/>
                <w:szCs w:val="20"/>
              </w:rPr>
            </w:pPr>
          </w:p>
          <w:p w14:paraId="787CEF93" w14:textId="77777777" w:rsidR="0026466B" w:rsidRPr="00710B2E" w:rsidRDefault="0026466B" w:rsidP="00474B9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6466B" w:rsidRPr="00710B2E" w14:paraId="5AE32758" w14:textId="77777777" w:rsidTr="0026466B">
        <w:tc>
          <w:tcPr>
            <w:tcW w:w="3510" w:type="dxa"/>
          </w:tcPr>
          <w:p w14:paraId="26A336AF" w14:textId="77777777" w:rsidR="0026466B" w:rsidRDefault="0026466B" w:rsidP="00474B9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How will you spend the money?</w:t>
            </w:r>
          </w:p>
          <w:p w14:paraId="6249B684" w14:textId="77777777" w:rsidR="0026466B" w:rsidRDefault="0026466B" w:rsidP="00474B94">
            <w:pPr>
              <w:rPr>
                <w:rFonts w:cstheme="minorHAnsi"/>
                <w:sz w:val="20"/>
                <w:szCs w:val="20"/>
              </w:rPr>
            </w:pPr>
          </w:p>
          <w:p w14:paraId="3342D137" w14:textId="77777777" w:rsidR="0026466B" w:rsidRDefault="0026466B" w:rsidP="00474B94">
            <w:pPr>
              <w:rPr>
                <w:rFonts w:cstheme="minorHAnsi"/>
                <w:sz w:val="20"/>
                <w:szCs w:val="20"/>
              </w:rPr>
            </w:pPr>
          </w:p>
          <w:p w14:paraId="327F02C2" w14:textId="40EBDB24" w:rsidR="0026466B" w:rsidRPr="00710B2E" w:rsidRDefault="0026466B" w:rsidP="00474B9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65" w:type="dxa"/>
          </w:tcPr>
          <w:p w14:paraId="4D99A0EC" w14:textId="77777777" w:rsidR="0026466B" w:rsidRPr="00710B2E" w:rsidRDefault="0026466B" w:rsidP="00474B94">
            <w:pPr>
              <w:rPr>
                <w:rFonts w:cstheme="minorHAnsi"/>
                <w:sz w:val="20"/>
                <w:szCs w:val="20"/>
              </w:rPr>
            </w:pPr>
          </w:p>
          <w:p w14:paraId="19BF4C69" w14:textId="77777777" w:rsidR="0026466B" w:rsidRPr="00710B2E" w:rsidRDefault="0026466B" w:rsidP="00474B9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6466B" w:rsidRPr="00710B2E" w14:paraId="6D350B2F" w14:textId="77777777" w:rsidTr="0026466B">
        <w:tc>
          <w:tcPr>
            <w:tcW w:w="3510" w:type="dxa"/>
          </w:tcPr>
          <w:p w14:paraId="14BDEC94" w14:textId="6913F18F" w:rsidR="0026466B" w:rsidRDefault="00AB7BC6" w:rsidP="00474B9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What community will be helped by this project?</w:t>
            </w:r>
            <w:r w:rsidR="0026466B">
              <w:rPr>
                <w:rFonts w:cstheme="minorHAnsi"/>
                <w:sz w:val="20"/>
                <w:szCs w:val="20"/>
              </w:rPr>
              <w:t xml:space="preserve"> (location/special conditions/population)</w:t>
            </w:r>
          </w:p>
          <w:p w14:paraId="393CFCCA" w14:textId="77777777" w:rsidR="0026466B" w:rsidRDefault="0026466B" w:rsidP="00474B94">
            <w:pPr>
              <w:rPr>
                <w:rFonts w:cstheme="minorHAnsi"/>
                <w:sz w:val="20"/>
                <w:szCs w:val="20"/>
              </w:rPr>
            </w:pPr>
          </w:p>
          <w:p w14:paraId="57693495" w14:textId="5529A21C" w:rsidR="0026466B" w:rsidRPr="00710B2E" w:rsidRDefault="0026466B" w:rsidP="00474B9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65" w:type="dxa"/>
          </w:tcPr>
          <w:p w14:paraId="7A131B41" w14:textId="77777777" w:rsidR="0026466B" w:rsidRPr="00710B2E" w:rsidRDefault="0026466B" w:rsidP="00474B94">
            <w:pPr>
              <w:rPr>
                <w:rFonts w:cstheme="minorHAnsi"/>
                <w:sz w:val="20"/>
                <w:szCs w:val="20"/>
              </w:rPr>
            </w:pPr>
          </w:p>
          <w:p w14:paraId="4A0998BB" w14:textId="77777777" w:rsidR="0026466B" w:rsidRPr="00710B2E" w:rsidRDefault="0026466B" w:rsidP="00474B94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01538D4C" w14:textId="448C340B" w:rsidR="00591BBB" w:rsidRDefault="00591BBB" w:rsidP="009019F2">
      <w:pPr>
        <w:rPr>
          <w:rFonts w:cstheme="minorHAnsi"/>
          <w:sz w:val="20"/>
          <w:szCs w:val="20"/>
        </w:rPr>
      </w:pPr>
    </w:p>
    <w:p w14:paraId="08DE5FFE" w14:textId="77777777" w:rsidR="008B77B8" w:rsidRPr="00710B2E" w:rsidRDefault="008B77B8" w:rsidP="008B77B8">
      <w:pPr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510"/>
        <w:gridCol w:w="6565"/>
      </w:tblGrid>
      <w:tr w:rsidR="008B77B8" w:rsidRPr="00710B2E" w14:paraId="7FBAC3A8" w14:textId="77777777" w:rsidTr="008B77B8">
        <w:tc>
          <w:tcPr>
            <w:tcW w:w="3510" w:type="dxa"/>
          </w:tcPr>
          <w:p w14:paraId="578402AD" w14:textId="56FD3D6F" w:rsidR="008B77B8" w:rsidRPr="00710B2E" w:rsidRDefault="008B77B8" w:rsidP="00474B94">
            <w:pPr>
              <w:rPr>
                <w:rFonts w:cstheme="minorHAnsi"/>
                <w:sz w:val="20"/>
                <w:szCs w:val="20"/>
              </w:rPr>
            </w:pPr>
            <w:r w:rsidRPr="00710B2E">
              <w:rPr>
                <w:rFonts w:cstheme="minorHAnsi"/>
                <w:sz w:val="20"/>
                <w:szCs w:val="20"/>
              </w:rPr>
              <w:t xml:space="preserve">Project </w:t>
            </w:r>
            <w:r w:rsidR="00093140">
              <w:rPr>
                <w:rFonts w:cstheme="minorHAnsi"/>
                <w:sz w:val="20"/>
                <w:szCs w:val="20"/>
              </w:rPr>
              <w:t xml:space="preserve">Description and </w:t>
            </w:r>
            <w:r w:rsidR="00673D11">
              <w:rPr>
                <w:rFonts w:cstheme="minorHAnsi"/>
                <w:sz w:val="20"/>
                <w:szCs w:val="20"/>
              </w:rPr>
              <w:t xml:space="preserve">Total </w:t>
            </w:r>
            <w:r w:rsidR="006A3323">
              <w:rPr>
                <w:rFonts w:cstheme="minorHAnsi"/>
                <w:sz w:val="20"/>
                <w:szCs w:val="20"/>
              </w:rPr>
              <w:t>Cost</w:t>
            </w:r>
            <w:r w:rsidR="002653C2"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6565" w:type="dxa"/>
          </w:tcPr>
          <w:p w14:paraId="7E679391" w14:textId="77777777" w:rsidR="008B77B8" w:rsidRPr="00710B2E" w:rsidRDefault="008B77B8" w:rsidP="00474B94">
            <w:pPr>
              <w:rPr>
                <w:rFonts w:cstheme="minorHAnsi"/>
                <w:sz w:val="20"/>
                <w:szCs w:val="20"/>
              </w:rPr>
            </w:pPr>
          </w:p>
          <w:p w14:paraId="66951104" w14:textId="77777777" w:rsidR="008B77B8" w:rsidRPr="00710B2E" w:rsidRDefault="008B77B8" w:rsidP="00474B9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B77B8" w:rsidRPr="00710B2E" w14:paraId="4A2942E0" w14:textId="77777777" w:rsidTr="008B77B8">
        <w:tc>
          <w:tcPr>
            <w:tcW w:w="3510" w:type="dxa"/>
          </w:tcPr>
          <w:p w14:paraId="46CFEDF8" w14:textId="77777777" w:rsidR="008B77B8" w:rsidRDefault="008B77B8" w:rsidP="00474B9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Cost of materials</w:t>
            </w:r>
          </w:p>
          <w:p w14:paraId="3AF0F1E0" w14:textId="5E2B8666" w:rsidR="008B77B8" w:rsidRPr="00710B2E" w:rsidRDefault="008B77B8" w:rsidP="00474B9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65" w:type="dxa"/>
          </w:tcPr>
          <w:p w14:paraId="487C034E" w14:textId="77777777" w:rsidR="008B77B8" w:rsidRPr="00710B2E" w:rsidRDefault="008B77B8" w:rsidP="00474B94">
            <w:pPr>
              <w:rPr>
                <w:rFonts w:cstheme="minorHAnsi"/>
                <w:sz w:val="20"/>
                <w:szCs w:val="20"/>
              </w:rPr>
            </w:pPr>
          </w:p>
          <w:p w14:paraId="58979483" w14:textId="77777777" w:rsidR="008B77B8" w:rsidRPr="00710B2E" w:rsidRDefault="008B77B8" w:rsidP="00474B9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B77B8" w:rsidRPr="00710B2E" w14:paraId="27442118" w14:textId="77777777" w:rsidTr="008B77B8">
        <w:tc>
          <w:tcPr>
            <w:tcW w:w="3510" w:type="dxa"/>
          </w:tcPr>
          <w:p w14:paraId="09E9D214" w14:textId="304D2055" w:rsidR="008B77B8" w:rsidRPr="00710B2E" w:rsidRDefault="008B77B8" w:rsidP="00474B9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Cost of training</w:t>
            </w:r>
          </w:p>
        </w:tc>
        <w:tc>
          <w:tcPr>
            <w:tcW w:w="6565" w:type="dxa"/>
          </w:tcPr>
          <w:p w14:paraId="6A2D0C79" w14:textId="77777777" w:rsidR="008B77B8" w:rsidRPr="00710B2E" w:rsidRDefault="008B77B8" w:rsidP="00474B94">
            <w:pPr>
              <w:rPr>
                <w:rFonts w:cstheme="minorHAnsi"/>
                <w:sz w:val="20"/>
                <w:szCs w:val="20"/>
              </w:rPr>
            </w:pPr>
          </w:p>
          <w:p w14:paraId="5D447B89" w14:textId="77777777" w:rsidR="008B77B8" w:rsidRPr="00710B2E" w:rsidRDefault="008B77B8" w:rsidP="00474B9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B77B8" w:rsidRPr="00710B2E" w14:paraId="4550971B" w14:textId="77777777" w:rsidTr="008B77B8">
        <w:tc>
          <w:tcPr>
            <w:tcW w:w="3510" w:type="dxa"/>
          </w:tcPr>
          <w:p w14:paraId="7BB665E4" w14:textId="6A6825C4" w:rsidR="008B77B8" w:rsidRPr="00710B2E" w:rsidRDefault="00093140" w:rsidP="00474B9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Cost of equipment</w:t>
            </w:r>
          </w:p>
        </w:tc>
        <w:tc>
          <w:tcPr>
            <w:tcW w:w="6565" w:type="dxa"/>
          </w:tcPr>
          <w:p w14:paraId="1F6FC34E" w14:textId="77777777" w:rsidR="008B77B8" w:rsidRPr="00710B2E" w:rsidRDefault="008B77B8" w:rsidP="00474B94">
            <w:pPr>
              <w:rPr>
                <w:rFonts w:cstheme="minorHAnsi"/>
                <w:sz w:val="20"/>
                <w:szCs w:val="20"/>
              </w:rPr>
            </w:pPr>
          </w:p>
          <w:p w14:paraId="1DA45B55" w14:textId="77777777" w:rsidR="008B77B8" w:rsidRPr="00710B2E" w:rsidRDefault="008B77B8" w:rsidP="00474B9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B77B8" w:rsidRPr="00710B2E" w14:paraId="705494F6" w14:textId="77777777" w:rsidTr="008B77B8">
        <w:tc>
          <w:tcPr>
            <w:tcW w:w="3510" w:type="dxa"/>
          </w:tcPr>
          <w:p w14:paraId="3FC1CEBC" w14:textId="34E86B7A" w:rsidR="008B77B8" w:rsidRPr="00710B2E" w:rsidRDefault="008B77B8" w:rsidP="00474B9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Cost of</w:t>
            </w:r>
            <w:r w:rsidR="00093140">
              <w:rPr>
                <w:rFonts w:cstheme="minorHAnsi"/>
                <w:sz w:val="20"/>
                <w:szCs w:val="20"/>
              </w:rPr>
              <w:t xml:space="preserve"> transportation</w:t>
            </w:r>
          </w:p>
        </w:tc>
        <w:tc>
          <w:tcPr>
            <w:tcW w:w="6565" w:type="dxa"/>
          </w:tcPr>
          <w:p w14:paraId="0924D9AB" w14:textId="77777777" w:rsidR="008B77B8" w:rsidRPr="00710B2E" w:rsidRDefault="008B77B8" w:rsidP="00474B94">
            <w:pPr>
              <w:rPr>
                <w:rFonts w:cstheme="minorHAnsi"/>
                <w:sz w:val="20"/>
                <w:szCs w:val="20"/>
              </w:rPr>
            </w:pPr>
          </w:p>
          <w:p w14:paraId="65BF20A7" w14:textId="77777777" w:rsidR="008B77B8" w:rsidRPr="00710B2E" w:rsidRDefault="008B77B8" w:rsidP="00474B9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B77B8" w:rsidRPr="00710B2E" w14:paraId="1591A8A2" w14:textId="77777777" w:rsidTr="008B77B8">
        <w:tc>
          <w:tcPr>
            <w:tcW w:w="3510" w:type="dxa"/>
          </w:tcPr>
          <w:p w14:paraId="56147C67" w14:textId="113624AA" w:rsidR="008B77B8" w:rsidRPr="00710B2E" w:rsidRDefault="008B77B8" w:rsidP="00474B9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Other costs</w:t>
            </w:r>
          </w:p>
        </w:tc>
        <w:tc>
          <w:tcPr>
            <w:tcW w:w="6565" w:type="dxa"/>
          </w:tcPr>
          <w:p w14:paraId="6AF558C7" w14:textId="77777777" w:rsidR="008B77B8" w:rsidRPr="00710B2E" w:rsidRDefault="008B77B8" w:rsidP="00474B94">
            <w:pPr>
              <w:rPr>
                <w:rFonts w:cstheme="minorHAnsi"/>
                <w:sz w:val="20"/>
                <w:szCs w:val="20"/>
              </w:rPr>
            </w:pPr>
          </w:p>
          <w:p w14:paraId="615BB092" w14:textId="77777777" w:rsidR="008B77B8" w:rsidRPr="00710B2E" w:rsidRDefault="008B77B8" w:rsidP="00474B94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16D4F0EC" w14:textId="6504E3E2" w:rsidR="008B77B8" w:rsidRDefault="008B77B8" w:rsidP="009019F2">
      <w:pPr>
        <w:rPr>
          <w:rFonts w:cstheme="minorHAnsi"/>
          <w:sz w:val="20"/>
          <w:szCs w:val="20"/>
        </w:rPr>
      </w:pPr>
    </w:p>
    <w:p w14:paraId="17C94385" w14:textId="052AD36A" w:rsidR="00AB7BC6" w:rsidRDefault="008B77B8" w:rsidP="00611339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*Please see example below</w:t>
      </w:r>
    </w:p>
    <w:p w14:paraId="578DF0AB" w14:textId="4DC4EB17" w:rsidR="00E04307" w:rsidRDefault="00E04307" w:rsidP="00611339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p w14:paraId="5A05C754" w14:textId="77777777" w:rsidR="00FC6CD2" w:rsidRDefault="00E04307" w:rsidP="00611339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softHyphen/>
      </w:r>
    </w:p>
    <w:tbl>
      <w:tblPr>
        <w:tblStyle w:val="TableGrid"/>
        <w:tblW w:w="10170" w:type="dxa"/>
        <w:tblInd w:w="-5" w:type="dxa"/>
        <w:tblLook w:val="04A0" w:firstRow="1" w:lastRow="0" w:firstColumn="1" w:lastColumn="0" w:noHBand="0" w:noVBand="1"/>
      </w:tblPr>
      <w:tblGrid>
        <w:gridCol w:w="10170"/>
      </w:tblGrid>
      <w:tr w:rsidR="00FC6CD2" w:rsidRPr="00710B2E" w14:paraId="297CF4EB" w14:textId="77777777" w:rsidTr="00A95038">
        <w:tc>
          <w:tcPr>
            <w:tcW w:w="10170" w:type="dxa"/>
          </w:tcPr>
          <w:p w14:paraId="2ABCD67B" w14:textId="77777777" w:rsidR="00FC6CD2" w:rsidRPr="00710B2E" w:rsidRDefault="00FC6CD2" w:rsidP="00A95038">
            <w:pPr>
              <w:rPr>
                <w:rFonts w:cstheme="minorHAnsi"/>
                <w:sz w:val="20"/>
                <w:szCs w:val="20"/>
              </w:rPr>
            </w:pPr>
            <w:r w:rsidRPr="00710B2E">
              <w:rPr>
                <w:rFonts w:cstheme="minorHAnsi"/>
                <w:b/>
                <w:bCs/>
                <w:sz w:val="20"/>
                <w:szCs w:val="20"/>
              </w:rPr>
              <w:t>Project Report</w:t>
            </w:r>
          </w:p>
        </w:tc>
      </w:tr>
      <w:tr w:rsidR="00FC6CD2" w:rsidRPr="00710B2E" w14:paraId="6D4AE24E" w14:textId="77777777" w:rsidTr="00A95038">
        <w:trPr>
          <w:trHeight w:val="683"/>
        </w:trPr>
        <w:tc>
          <w:tcPr>
            <w:tcW w:w="10170" w:type="dxa"/>
          </w:tcPr>
          <w:p w14:paraId="1F64584E" w14:textId="77777777" w:rsidR="00FC6CD2" w:rsidRDefault="00FC6CD2" w:rsidP="00A95038">
            <w:pPr>
              <w:rPr>
                <w:rFonts w:cstheme="minorHAnsi"/>
                <w:sz w:val="20"/>
                <w:szCs w:val="20"/>
              </w:rPr>
            </w:pPr>
          </w:p>
          <w:p w14:paraId="75BA1DE0" w14:textId="77777777" w:rsidR="00FC6CD2" w:rsidRDefault="00FC6CD2" w:rsidP="00A95038">
            <w:pPr>
              <w:rPr>
                <w:rFonts w:cstheme="minorHAnsi"/>
                <w:sz w:val="20"/>
                <w:szCs w:val="20"/>
              </w:rPr>
            </w:pPr>
            <w:r w:rsidRPr="00710B2E">
              <w:rPr>
                <w:rFonts w:cstheme="minorHAnsi"/>
                <w:sz w:val="20"/>
                <w:szCs w:val="20"/>
              </w:rPr>
              <w:t xml:space="preserve">A project report shall be provided at the conclusion of this small project. </w:t>
            </w:r>
          </w:p>
          <w:p w14:paraId="5E7C4D2B" w14:textId="39D2D690" w:rsidR="00FC6CD2" w:rsidRDefault="00FC6CD2" w:rsidP="00A95038">
            <w:pPr>
              <w:rPr>
                <w:rFonts w:cstheme="minorHAnsi"/>
                <w:sz w:val="20"/>
                <w:szCs w:val="20"/>
              </w:rPr>
            </w:pPr>
          </w:p>
          <w:p w14:paraId="687E3511" w14:textId="76C4646E" w:rsidR="00FC6CD2" w:rsidRDefault="00FC6CD2" w:rsidP="00A9503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report needs to include:</w:t>
            </w:r>
          </w:p>
          <w:p w14:paraId="674DD3E8" w14:textId="609C2B1A" w:rsidR="00FC6CD2" w:rsidRDefault="00FC6CD2" w:rsidP="00FC6CD2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Tell us how money was actually spent</w:t>
            </w:r>
          </w:p>
          <w:p w14:paraId="622E7A75" w14:textId="154425F6" w:rsidR="00FC6CD2" w:rsidRDefault="00FC6CD2" w:rsidP="00FC6CD2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Include photos</w:t>
            </w:r>
          </w:p>
          <w:p w14:paraId="72710D14" w14:textId="1DC0235F" w:rsidR="00FC6CD2" w:rsidRDefault="00FC6CD2" w:rsidP="00FC6CD2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Share success stories or challenges you faced and how they were overcome</w:t>
            </w:r>
          </w:p>
          <w:p w14:paraId="6F19C6FB" w14:textId="689EE761" w:rsidR="00FC6CD2" w:rsidRPr="00FC6CD2" w:rsidRDefault="00FC6CD2" w:rsidP="00FC6CD2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Any other information you would like SIFAT to know about your project</w:t>
            </w:r>
          </w:p>
          <w:p w14:paraId="3840C4D2" w14:textId="77777777" w:rsidR="00FC6CD2" w:rsidRDefault="00FC6CD2" w:rsidP="00A95038">
            <w:pPr>
              <w:rPr>
                <w:rFonts w:cstheme="minorHAnsi"/>
                <w:sz w:val="20"/>
                <w:szCs w:val="20"/>
              </w:rPr>
            </w:pPr>
          </w:p>
          <w:p w14:paraId="782665C7" w14:textId="7A89807D" w:rsidR="00FC6CD2" w:rsidRDefault="00FC6CD2" w:rsidP="00A9503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All reports are to be emailed to Art </w:t>
            </w:r>
            <w:r>
              <w:rPr>
                <w:rFonts w:cstheme="minorHAnsi"/>
                <w:sz w:val="20"/>
                <w:szCs w:val="20"/>
              </w:rPr>
              <w:t xml:space="preserve">Stephenson at </w:t>
            </w:r>
            <w:hyperlink r:id="rId11" w:history="1">
              <w:r w:rsidRPr="00DE5C0E">
                <w:rPr>
                  <w:rStyle w:val="Hyperlink"/>
                  <w:rFonts w:cstheme="minorHAnsi"/>
                  <w:sz w:val="20"/>
                  <w:szCs w:val="20"/>
                </w:rPr>
                <w:t>agstephenson@comcast.net</w:t>
              </w:r>
            </w:hyperlink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2E6923DB" w14:textId="77777777" w:rsidR="00FC6CD2" w:rsidRDefault="00FC6CD2" w:rsidP="00A95038">
            <w:pPr>
              <w:rPr>
                <w:rFonts w:cstheme="minorHAnsi"/>
                <w:sz w:val="20"/>
                <w:szCs w:val="20"/>
              </w:rPr>
            </w:pPr>
          </w:p>
          <w:p w14:paraId="12915A89" w14:textId="77777777" w:rsidR="00FC6CD2" w:rsidRPr="00710B2E" w:rsidRDefault="00FC6CD2" w:rsidP="00A95038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09C1A9E1" w14:textId="1D477951" w:rsidR="00FC6CD2" w:rsidRDefault="00FC6CD2" w:rsidP="00611339">
      <w:pPr>
        <w:rPr>
          <w:rFonts w:cstheme="minorHAnsi"/>
          <w:sz w:val="20"/>
          <w:szCs w:val="20"/>
        </w:rPr>
      </w:pPr>
    </w:p>
    <w:p w14:paraId="39FC409C" w14:textId="5F0B056E" w:rsidR="00FC6CD2" w:rsidRPr="00FC6CD2" w:rsidRDefault="00FC6CD2" w:rsidP="00611339">
      <w:pPr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*</w:t>
      </w:r>
      <w:r w:rsidRPr="00FC6CD2">
        <w:rPr>
          <w:rFonts w:cstheme="minorHAnsi"/>
          <w:b/>
          <w:bCs/>
          <w:sz w:val="20"/>
          <w:szCs w:val="20"/>
        </w:rPr>
        <w:t>EXAMPLES</w:t>
      </w:r>
    </w:p>
    <w:p w14:paraId="0088663C" w14:textId="626886DF" w:rsidR="00A9204E" w:rsidRDefault="00FC6CD2" w:rsidP="00611339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Listed below are 2</w:t>
      </w:r>
      <w:r w:rsidR="00E5349E">
        <w:rPr>
          <w:rFonts w:cstheme="minorHAnsi"/>
          <w:sz w:val="20"/>
          <w:szCs w:val="20"/>
        </w:rPr>
        <w:t xml:space="preserve"> “</w:t>
      </w:r>
      <w:r w:rsidR="00F018F7">
        <w:rPr>
          <w:rFonts w:cstheme="minorHAnsi"/>
          <w:sz w:val="20"/>
          <w:szCs w:val="20"/>
        </w:rPr>
        <w:t xml:space="preserve">Project </w:t>
      </w:r>
      <w:r w:rsidR="00E5349E">
        <w:rPr>
          <w:rFonts w:cstheme="minorHAnsi"/>
          <w:sz w:val="20"/>
          <w:szCs w:val="20"/>
        </w:rPr>
        <w:t>Description and Total Cost”</w:t>
      </w:r>
      <w:r w:rsidR="009B7A71">
        <w:rPr>
          <w:rFonts w:cstheme="minorHAnsi"/>
          <w:sz w:val="20"/>
          <w:szCs w:val="20"/>
        </w:rPr>
        <w:t xml:space="preserve"> examples:</w:t>
      </w:r>
    </w:p>
    <w:p w14:paraId="5A803686" w14:textId="03B89238" w:rsidR="00E04307" w:rsidRDefault="00E04307" w:rsidP="00611339">
      <w:pPr>
        <w:rPr>
          <w:rFonts w:cstheme="minorHAnsi"/>
          <w:sz w:val="20"/>
          <w:szCs w:val="20"/>
        </w:rPr>
      </w:pPr>
    </w:p>
    <w:p w14:paraId="72AC8150" w14:textId="0292480B" w:rsidR="009B7A71" w:rsidRDefault="00FC6CD2" w:rsidP="00611339">
      <w:pPr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                                  </w:t>
      </w:r>
      <w:r w:rsidR="00E04307" w:rsidRPr="00425E75">
        <w:rPr>
          <w:rFonts w:cstheme="minorHAnsi"/>
          <w:b/>
          <w:bCs/>
          <w:sz w:val="20"/>
          <w:szCs w:val="20"/>
        </w:rPr>
        <w:t>EXAMPLE 1</w:t>
      </w:r>
      <w:r w:rsidR="00E04307">
        <w:rPr>
          <w:rFonts w:cstheme="minorHAnsi"/>
          <w:sz w:val="20"/>
          <w:szCs w:val="20"/>
        </w:rPr>
        <w:tab/>
      </w:r>
      <w:r w:rsidR="00E04307">
        <w:rPr>
          <w:rFonts w:cstheme="minorHAnsi"/>
          <w:sz w:val="20"/>
          <w:szCs w:val="20"/>
        </w:rPr>
        <w:tab/>
      </w:r>
      <w:r w:rsidR="00E04307">
        <w:rPr>
          <w:rFonts w:cstheme="minorHAnsi"/>
          <w:sz w:val="20"/>
          <w:szCs w:val="20"/>
        </w:rPr>
        <w:tab/>
      </w:r>
      <w:r w:rsidR="00E04307">
        <w:rPr>
          <w:rFonts w:cstheme="minorHAnsi"/>
          <w:sz w:val="20"/>
          <w:szCs w:val="20"/>
        </w:rPr>
        <w:tab/>
      </w:r>
      <w:r w:rsidR="00E04307">
        <w:rPr>
          <w:rFonts w:cstheme="minorHAnsi"/>
          <w:sz w:val="20"/>
          <w:szCs w:val="20"/>
        </w:rPr>
        <w:tab/>
      </w:r>
      <w:r w:rsidR="00E04307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 xml:space="preserve">     </w:t>
      </w:r>
      <w:r w:rsidR="00E04307" w:rsidRPr="00425E75">
        <w:rPr>
          <w:rFonts w:cstheme="minorHAnsi"/>
          <w:b/>
          <w:bCs/>
          <w:sz w:val="20"/>
          <w:szCs w:val="20"/>
        </w:rPr>
        <w:t>EXAMPLE 2</w:t>
      </w: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2014"/>
        <w:gridCol w:w="2481"/>
        <w:gridCol w:w="540"/>
        <w:gridCol w:w="2160"/>
        <w:gridCol w:w="2520"/>
      </w:tblGrid>
      <w:tr w:rsidR="009B7A71" w14:paraId="64EAF173" w14:textId="77777777" w:rsidTr="00425E75">
        <w:tc>
          <w:tcPr>
            <w:tcW w:w="2014" w:type="dxa"/>
            <w:shd w:val="clear" w:color="auto" w:fill="auto"/>
          </w:tcPr>
          <w:p w14:paraId="56E58308" w14:textId="5393177D" w:rsidR="009B7A71" w:rsidRDefault="009B7A71" w:rsidP="009B7A71">
            <w:pPr>
              <w:rPr>
                <w:rFonts w:cstheme="minorHAnsi"/>
                <w:sz w:val="20"/>
                <w:szCs w:val="20"/>
              </w:rPr>
            </w:pPr>
            <w:r w:rsidRPr="00710B2E">
              <w:rPr>
                <w:rFonts w:cstheme="minorHAnsi"/>
                <w:sz w:val="20"/>
                <w:szCs w:val="20"/>
              </w:rPr>
              <w:t xml:space="preserve">Project </w:t>
            </w:r>
            <w:r w:rsidR="00093140">
              <w:rPr>
                <w:rFonts w:cstheme="minorHAnsi"/>
                <w:sz w:val="20"/>
                <w:szCs w:val="20"/>
              </w:rPr>
              <w:t xml:space="preserve">Description and </w:t>
            </w:r>
            <w:r>
              <w:rPr>
                <w:rFonts w:cstheme="minorHAnsi"/>
                <w:sz w:val="20"/>
                <w:szCs w:val="20"/>
              </w:rPr>
              <w:t>Total Cost</w:t>
            </w:r>
          </w:p>
        </w:tc>
        <w:tc>
          <w:tcPr>
            <w:tcW w:w="2481" w:type="dxa"/>
            <w:shd w:val="clear" w:color="auto" w:fill="auto"/>
          </w:tcPr>
          <w:p w14:paraId="63C7D0F0" w14:textId="3842C91D" w:rsidR="009B7A71" w:rsidRDefault="009B7A71" w:rsidP="009B7A7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$</w:t>
            </w:r>
            <w:r w:rsidR="00E5349E">
              <w:rPr>
                <w:rFonts w:cstheme="minorHAnsi"/>
                <w:sz w:val="20"/>
                <w:szCs w:val="20"/>
              </w:rPr>
              <w:t>8</w:t>
            </w:r>
            <w:r w:rsidR="00DD11D7">
              <w:rPr>
                <w:rFonts w:cstheme="minorHAnsi"/>
                <w:sz w:val="20"/>
                <w:szCs w:val="20"/>
              </w:rPr>
              <w:t>5</w:t>
            </w:r>
            <w:r>
              <w:rPr>
                <w:rFonts w:cstheme="minorHAnsi"/>
                <w:sz w:val="20"/>
                <w:szCs w:val="20"/>
              </w:rPr>
              <w:t xml:space="preserve"> for tippytap training</w:t>
            </w:r>
          </w:p>
        </w:tc>
        <w:tc>
          <w:tcPr>
            <w:tcW w:w="540" w:type="dxa"/>
            <w:vMerge w:val="restart"/>
            <w:shd w:val="clear" w:color="auto" w:fill="E7E6E6" w:themeFill="background2"/>
          </w:tcPr>
          <w:p w14:paraId="490E0686" w14:textId="77777777" w:rsidR="009B7A71" w:rsidRDefault="009B7A71" w:rsidP="009B7A7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306F9668" w14:textId="2E1929DB" w:rsidR="009B7A71" w:rsidRDefault="009B7A71" w:rsidP="009B7A71">
            <w:pPr>
              <w:rPr>
                <w:rFonts w:cstheme="minorHAnsi"/>
                <w:sz w:val="20"/>
                <w:szCs w:val="20"/>
              </w:rPr>
            </w:pPr>
            <w:r w:rsidRPr="00710B2E">
              <w:rPr>
                <w:rFonts w:cstheme="minorHAnsi"/>
                <w:sz w:val="20"/>
                <w:szCs w:val="20"/>
              </w:rPr>
              <w:t xml:space="preserve">Project </w:t>
            </w:r>
            <w:r w:rsidR="00093140">
              <w:rPr>
                <w:rFonts w:cstheme="minorHAnsi"/>
                <w:sz w:val="20"/>
                <w:szCs w:val="20"/>
              </w:rPr>
              <w:t xml:space="preserve">Description and </w:t>
            </w:r>
            <w:r>
              <w:rPr>
                <w:rFonts w:cstheme="minorHAnsi"/>
                <w:sz w:val="20"/>
                <w:szCs w:val="20"/>
              </w:rPr>
              <w:t>Total Cost</w:t>
            </w:r>
          </w:p>
        </w:tc>
        <w:tc>
          <w:tcPr>
            <w:tcW w:w="2520" w:type="dxa"/>
            <w:shd w:val="clear" w:color="auto" w:fill="auto"/>
          </w:tcPr>
          <w:p w14:paraId="08B6B92F" w14:textId="57F5EDA1" w:rsidR="009B7A71" w:rsidRDefault="009B7A71" w:rsidP="009B7A7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$</w:t>
            </w:r>
            <w:r w:rsidR="00CC3479">
              <w:rPr>
                <w:rFonts w:cstheme="minorHAnsi"/>
                <w:sz w:val="20"/>
                <w:szCs w:val="20"/>
              </w:rPr>
              <w:t>150</w:t>
            </w:r>
            <w:r>
              <w:rPr>
                <w:rFonts w:cstheme="minorHAnsi"/>
                <w:sz w:val="20"/>
                <w:szCs w:val="20"/>
              </w:rPr>
              <w:t xml:space="preserve"> for turmeric planting</w:t>
            </w:r>
          </w:p>
        </w:tc>
      </w:tr>
      <w:tr w:rsidR="009B7A71" w14:paraId="5AA35CB0" w14:textId="77777777" w:rsidTr="00425E75">
        <w:tc>
          <w:tcPr>
            <w:tcW w:w="2014" w:type="dxa"/>
            <w:shd w:val="clear" w:color="auto" w:fill="auto"/>
          </w:tcPr>
          <w:p w14:paraId="6F37A3F7" w14:textId="77777777" w:rsidR="009B7A71" w:rsidRDefault="009B7A71" w:rsidP="009B7A7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Cost of materials</w:t>
            </w:r>
          </w:p>
          <w:p w14:paraId="6EEDDCEF" w14:textId="77777777" w:rsidR="009B7A71" w:rsidRDefault="009B7A71" w:rsidP="009B7A7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81" w:type="dxa"/>
            <w:shd w:val="clear" w:color="auto" w:fill="auto"/>
          </w:tcPr>
          <w:p w14:paraId="243DBD85" w14:textId="46FD4923" w:rsidR="009B7A71" w:rsidRDefault="009B7A71" w:rsidP="009B7A7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$25</w:t>
            </w:r>
            <w:r w:rsidR="00F018F7">
              <w:rPr>
                <w:rFonts w:cstheme="minorHAnsi"/>
                <w:sz w:val="20"/>
                <w:szCs w:val="20"/>
              </w:rPr>
              <w:t xml:space="preserve"> to build model</w:t>
            </w:r>
          </w:p>
        </w:tc>
        <w:tc>
          <w:tcPr>
            <w:tcW w:w="540" w:type="dxa"/>
            <w:vMerge/>
            <w:shd w:val="clear" w:color="auto" w:fill="E7E6E6" w:themeFill="background2"/>
          </w:tcPr>
          <w:p w14:paraId="59E85FAD" w14:textId="77777777" w:rsidR="009B7A71" w:rsidRDefault="009B7A71" w:rsidP="009B7A7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47C03E7B" w14:textId="77777777" w:rsidR="009B7A71" w:rsidRDefault="009B7A71" w:rsidP="009B7A7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Cost of materials</w:t>
            </w:r>
          </w:p>
          <w:p w14:paraId="7D6AFFAB" w14:textId="77777777" w:rsidR="009B7A71" w:rsidRDefault="009B7A71" w:rsidP="009B7A7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14:paraId="4161A929" w14:textId="66FDF070" w:rsidR="009B7A71" w:rsidRDefault="009B7A71" w:rsidP="009B7A7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$</w:t>
            </w:r>
            <w:r w:rsidR="00CC3479">
              <w:rPr>
                <w:rFonts w:cstheme="minorHAnsi"/>
                <w:sz w:val="20"/>
                <w:szCs w:val="20"/>
              </w:rPr>
              <w:t>5</w:t>
            </w:r>
            <w:r>
              <w:rPr>
                <w:rFonts w:cstheme="minorHAnsi"/>
                <w:sz w:val="20"/>
                <w:szCs w:val="20"/>
              </w:rPr>
              <w:t>0 for seeds</w:t>
            </w:r>
          </w:p>
        </w:tc>
      </w:tr>
      <w:tr w:rsidR="009B7A71" w14:paraId="35DDF716" w14:textId="77777777" w:rsidTr="00425E75">
        <w:tc>
          <w:tcPr>
            <w:tcW w:w="2014" w:type="dxa"/>
            <w:shd w:val="clear" w:color="auto" w:fill="auto"/>
          </w:tcPr>
          <w:p w14:paraId="118D97D9" w14:textId="449A1AA4" w:rsidR="009B7A71" w:rsidRDefault="009B7A71" w:rsidP="009B7A7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Cost of training</w:t>
            </w:r>
          </w:p>
        </w:tc>
        <w:tc>
          <w:tcPr>
            <w:tcW w:w="2481" w:type="dxa"/>
            <w:shd w:val="clear" w:color="auto" w:fill="auto"/>
          </w:tcPr>
          <w:p w14:paraId="4827C120" w14:textId="670E6040" w:rsidR="009B7A71" w:rsidRDefault="00DD11D7" w:rsidP="009B7A7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540" w:type="dxa"/>
            <w:vMerge/>
            <w:shd w:val="clear" w:color="auto" w:fill="E7E6E6" w:themeFill="background2"/>
          </w:tcPr>
          <w:p w14:paraId="0F379B37" w14:textId="77777777" w:rsidR="009B7A71" w:rsidRDefault="009B7A71" w:rsidP="009B7A7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69D39398" w14:textId="3529C921" w:rsidR="009B7A71" w:rsidRDefault="009B7A71" w:rsidP="009B7A7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Cost of training</w:t>
            </w:r>
          </w:p>
        </w:tc>
        <w:tc>
          <w:tcPr>
            <w:tcW w:w="2520" w:type="dxa"/>
            <w:shd w:val="clear" w:color="auto" w:fill="auto"/>
          </w:tcPr>
          <w:p w14:paraId="2D228765" w14:textId="77777777" w:rsidR="009B7A71" w:rsidRDefault="009B7A71" w:rsidP="009B7A7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$50 community room rental</w:t>
            </w:r>
          </w:p>
          <w:p w14:paraId="3418C8D9" w14:textId="442F8377" w:rsidR="009B7A71" w:rsidRDefault="009B7A71" w:rsidP="009B7A7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$25 group meal</w:t>
            </w:r>
          </w:p>
        </w:tc>
      </w:tr>
      <w:tr w:rsidR="009B7A71" w14:paraId="5A6D4EEA" w14:textId="77777777" w:rsidTr="00425E75">
        <w:tc>
          <w:tcPr>
            <w:tcW w:w="2014" w:type="dxa"/>
            <w:shd w:val="clear" w:color="auto" w:fill="auto"/>
          </w:tcPr>
          <w:p w14:paraId="7ABDA51C" w14:textId="77777777" w:rsidR="009B7A71" w:rsidRDefault="00093140" w:rsidP="009B7A7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Cost of equipment</w:t>
            </w:r>
          </w:p>
          <w:p w14:paraId="2A06B4AD" w14:textId="59F3D84B" w:rsidR="004C154D" w:rsidRDefault="004C154D" w:rsidP="009B7A7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81" w:type="dxa"/>
            <w:shd w:val="clear" w:color="auto" w:fill="auto"/>
          </w:tcPr>
          <w:p w14:paraId="1F5CE10F" w14:textId="4E487E94" w:rsidR="009B7A71" w:rsidRDefault="009B7A71" w:rsidP="009B7A7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540" w:type="dxa"/>
            <w:vMerge/>
            <w:shd w:val="clear" w:color="auto" w:fill="E7E6E6" w:themeFill="background2"/>
          </w:tcPr>
          <w:p w14:paraId="3A7C92C9" w14:textId="77777777" w:rsidR="009B7A71" w:rsidRDefault="009B7A71" w:rsidP="009B7A7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39D68A40" w14:textId="22D0CC86" w:rsidR="009B7A71" w:rsidRDefault="00093140" w:rsidP="009B7A7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Cost of equipment</w:t>
            </w:r>
          </w:p>
        </w:tc>
        <w:tc>
          <w:tcPr>
            <w:tcW w:w="2520" w:type="dxa"/>
            <w:shd w:val="clear" w:color="auto" w:fill="auto"/>
          </w:tcPr>
          <w:p w14:paraId="2AA015B3" w14:textId="6DD33FB3" w:rsidR="009B7A71" w:rsidRDefault="009B7A71" w:rsidP="009B7A7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9B7A71" w14:paraId="43C958DE" w14:textId="77777777" w:rsidTr="00425E75">
        <w:tc>
          <w:tcPr>
            <w:tcW w:w="2014" w:type="dxa"/>
            <w:shd w:val="clear" w:color="auto" w:fill="auto"/>
          </w:tcPr>
          <w:p w14:paraId="744A8977" w14:textId="732917E8" w:rsidR="009B7A71" w:rsidRDefault="00093140" w:rsidP="009B7A7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Cost of transportation </w:t>
            </w:r>
          </w:p>
        </w:tc>
        <w:tc>
          <w:tcPr>
            <w:tcW w:w="2481" w:type="dxa"/>
            <w:shd w:val="clear" w:color="auto" w:fill="auto"/>
          </w:tcPr>
          <w:p w14:paraId="2E794D83" w14:textId="6EB3C8D1" w:rsidR="009B7A71" w:rsidRDefault="00093140" w:rsidP="009B7A7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$50 bus fare to teach in community</w:t>
            </w:r>
          </w:p>
        </w:tc>
        <w:tc>
          <w:tcPr>
            <w:tcW w:w="540" w:type="dxa"/>
            <w:vMerge/>
            <w:shd w:val="clear" w:color="auto" w:fill="E7E6E6" w:themeFill="background2"/>
          </w:tcPr>
          <w:p w14:paraId="434B93C6" w14:textId="77777777" w:rsidR="009B7A71" w:rsidRDefault="009B7A71" w:rsidP="009B7A7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nil"/>
            </w:tcBorders>
            <w:shd w:val="clear" w:color="auto" w:fill="auto"/>
          </w:tcPr>
          <w:p w14:paraId="083B0316" w14:textId="33E76EAE" w:rsidR="009B7A71" w:rsidRDefault="00093140" w:rsidP="009B7A7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Cost of transportation </w:t>
            </w:r>
          </w:p>
        </w:tc>
        <w:tc>
          <w:tcPr>
            <w:tcW w:w="2520" w:type="dxa"/>
            <w:shd w:val="clear" w:color="auto" w:fill="auto"/>
          </w:tcPr>
          <w:p w14:paraId="1A3D7BF6" w14:textId="45DC9546" w:rsidR="009B7A71" w:rsidRDefault="00093140" w:rsidP="009B7A7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$25 bus fare to community</w:t>
            </w:r>
          </w:p>
        </w:tc>
      </w:tr>
      <w:tr w:rsidR="009B7A71" w14:paraId="2EA757CD" w14:textId="77777777" w:rsidTr="00425E75">
        <w:tc>
          <w:tcPr>
            <w:tcW w:w="2014" w:type="dxa"/>
            <w:shd w:val="clear" w:color="auto" w:fill="auto"/>
          </w:tcPr>
          <w:p w14:paraId="12776A15" w14:textId="64BD12E0" w:rsidR="009B7A71" w:rsidRDefault="009B7A71" w:rsidP="009B7A7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Other costs</w:t>
            </w:r>
          </w:p>
        </w:tc>
        <w:tc>
          <w:tcPr>
            <w:tcW w:w="2481" w:type="dxa"/>
            <w:shd w:val="clear" w:color="auto" w:fill="auto"/>
          </w:tcPr>
          <w:p w14:paraId="1E6327F3" w14:textId="70840E34" w:rsidR="009B7A71" w:rsidRDefault="00093140" w:rsidP="009B7A7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$10 for copying instructions to be given to participants</w:t>
            </w:r>
          </w:p>
        </w:tc>
        <w:tc>
          <w:tcPr>
            <w:tcW w:w="540" w:type="dxa"/>
            <w:vMerge/>
            <w:shd w:val="clear" w:color="auto" w:fill="E7E6E6" w:themeFill="background2"/>
          </w:tcPr>
          <w:p w14:paraId="6F94DE8A" w14:textId="77777777" w:rsidR="009B7A71" w:rsidRDefault="009B7A71" w:rsidP="009B7A7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</w:tcBorders>
            <w:shd w:val="clear" w:color="auto" w:fill="auto"/>
          </w:tcPr>
          <w:p w14:paraId="1426CD56" w14:textId="1C52659F" w:rsidR="009B7A71" w:rsidRDefault="009B7A71" w:rsidP="009B7A7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Other costs</w:t>
            </w:r>
          </w:p>
        </w:tc>
        <w:tc>
          <w:tcPr>
            <w:tcW w:w="2520" w:type="dxa"/>
            <w:shd w:val="clear" w:color="auto" w:fill="auto"/>
          </w:tcPr>
          <w:p w14:paraId="1BC9FACD" w14:textId="1521C8BF" w:rsidR="009B7A71" w:rsidRDefault="00093140" w:rsidP="009B7A7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</w:tr>
    </w:tbl>
    <w:p w14:paraId="4C393685" w14:textId="49ED61E2" w:rsidR="009B7A71" w:rsidRDefault="009B7A71" w:rsidP="00611339">
      <w:pPr>
        <w:rPr>
          <w:rFonts w:cstheme="minorHAnsi"/>
          <w:sz w:val="20"/>
          <w:szCs w:val="20"/>
        </w:rPr>
      </w:pPr>
    </w:p>
    <w:p w14:paraId="05A47BBE" w14:textId="611A1782" w:rsidR="00F11E7C" w:rsidRDefault="00F11E7C" w:rsidP="00F55A69">
      <w:pPr>
        <w:rPr>
          <w:rFonts w:cstheme="minorHAnsi"/>
          <w:sz w:val="20"/>
          <w:szCs w:val="20"/>
        </w:rPr>
      </w:pPr>
    </w:p>
    <w:p w14:paraId="6BDD8E1B" w14:textId="77777777" w:rsidR="00150D81" w:rsidRPr="00C72B9A" w:rsidRDefault="00150D81" w:rsidP="00150D81">
      <w:pPr>
        <w:rPr>
          <w:rFonts w:cstheme="minorHAnsi"/>
          <w:b/>
          <w:bCs/>
          <w:sz w:val="20"/>
          <w:szCs w:val="20"/>
        </w:rPr>
      </w:pPr>
      <w:r w:rsidRPr="00C72B9A">
        <w:rPr>
          <w:rFonts w:cstheme="minorHAnsi"/>
          <w:b/>
          <w:bCs/>
          <w:sz w:val="20"/>
          <w:szCs w:val="20"/>
        </w:rPr>
        <w:t xml:space="preserve">Signature of </w:t>
      </w:r>
      <w:r>
        <w:rPr>
          <w:rFonts w:cstheme="minorHAnsi"/>
          <w:b/>
          <w:bCs/>
          <w:sz w:val="20"/>
          <w:szCs w:val="20"/>
        </w:rPr>
        <w:t xml:space="preserve">SIFAT graduate </w:t>
      </w:r>
      <w:r w:rsidRPr="00C72B9A">
        <w:rPr>
          <w:rFonts w:cstheme="minorHAnsi"/>
          <w:b/>
          <w:bCs/>
          <w:sz w:val="20"/>
          <w:szCs w:val="20"/>
        </w:rPr>
        <w:t>who agrees to submit a report as described above</w:t>
      </w:r>
    </w:p>
    <w:p w14:paraId="4104AFEA" w14:textId="77777777" w:rsidR="00150D81" w:rsidRDefault="00150D81" w:rsidP="00F55A69">
      <w:pPr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3780"/>
        <w:gridCol w:w="2520"/>
      </w:tblGrid>
      <w:tr w:rsidR="00150D81" w:rsidRPr="00072AEB" w14:paraId="023DF515" w14:textId="77777777" w:rsidTr="00150D81">
        <w:tc>
          <w:tcPr>
            <w:tcW w:w="3415" w:type="dxa"/>
          </w:tcPr>
          <w:p w14:paraId="283C539A" w14:textId="77777777" w:rsidR="00150D81" w:rsidRDefault="00150D81" w:rsidP="00F55A6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72B9A">
              <w:rPr>
                <w:rFonts w:cstheme="minorHAnsi"/>
                <w:b/>
                <w:bCs/>
                <w:sz w:val="20"/>
                <w:szCs w:val="20"/>
              </w:rPr>
              <w:t>Print name below</w:t>
            </w:r>
          </w:p>
          <w:p w14:paraId="5A0754D2" w14:textId="1B09DEA6" w:rsidR="00150D81" w:rsidRDefault="00150D81" w:rsidP="00F55A6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4AF35F5" w14:textId="77777777" w:rsidR="00150D81" w:rsidRDefault="00150D81" w:rsidP="00F55A6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53A95B53" w14:textId="77777777" w:rsidR="00150D81" w:rsidRDefault="00150D81" w:rsidP="00F55A6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59D6C226" w14:textId="664DD9CC" w:rsidR="00150D81" w:rsidRPr="00C72B9A" w:rsidRDefault="00150D81" w:rsidP="00F55A6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780" w:type="dxa"/>
          </w:tcPr>
          <w:p w14:paraId="1EE31C80" w14:textId="7C5DC509" w:rsidR="00150D81" w:rsidRPr="00C72B9A" w:rsidRDefault="00150D81" w:rsidP="00F55A6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72B9A">
              <w:rPr>
                <w:rFonts w:cstheme="minorHAnsi"/>
                <w:b/>
                <w:bCs/>
                <w:sz w:val="20"/>
                <w:szCs w:val="20"/>
              </w:rPr>
              <w:t>Sign below (use different font)</w:t>
            </w:r>
          </w:p>
        </w:tc>
        <w:tc>
          <w:tcPr>
            <w:tcW w:w="2520" w:type="dxa"/>
          </w:tcPr>
          <w:p w14:paraId="09C9152C" w14:textId="54E473FC" w:rsidR="00150D81" w:rsidRPr="00C72B9A" w:rsidRDefault="00150D81" w:rsidP="00F55A6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72B9A">
              <w:rPr>
                <w:rFonts w:cstheme="minorHAnsi"/>
                <w:b/>
                <w:bCs/>
                <w:sz w:val="20"/>
                <w:szCs w:val="20"/>
              </w:rPr>
              <w:t>Date</w:t>
            </w:r>
          </w:p>
        </w:tc>
      </w:tr>
    </w:tbl>
    <w:p w14:paraId="2F9FB563" w14:textId="772A0654" w:rsidR="00072AEB" w:rsidRDefault="00072AEB" w:rsidP="00F55A69">
      <w:pPr>
        <w:rPr>
          <w:rFonts w:cstheme="minorHAnsi"/>
          <w:b/>
          <w:bCs/>
          <w:sz w:val="20"/>
          <w:szCs w:val="20"/>
        </w:rPr>
      </w:pPr>
    </w:p>
    <w:p w14:paraId="2241C326" w14:textId="2E19ED3A" w:rsidR="00C72B9A" w:rsidRDefault="00C72B9A" w:rsidP="00F55A69">
      <w:pPr>
        <w:rPr>
          <w:rFonts w:cstheme="minorHAnsi"/>
          <w:b/>
          <w:bCs/>
          <w:sz w:val="20"/>
          <w:szCs w:val="20"/>
        </w:rPr>
      </w:pPr>
    </w:p>
    <w:p w14:paraId="059F6A3D" w14:textId="77777777" w:rsidR="00150D81" w:rsidRDefault="00150D81" w:rsidP="00F55A69">
      <w:pPr>
        <w:rPr>
          <w:rFonts w:cstheme="minorHAnsi"/>
          <w:b/>
          <w:bCs/>
          <w:sz w:val="20"/>
          <w:szCs w:val="20"/>
        </w:rPr>
      </w:pPr>
    </w:p>
    <w:p w14:paraId="1B3AE962" w14:textId="1A61AC11" w:rsidR="00C72B9A" w:rsidRPr="00150D81" w:rsidRDefault="00C72B9A" w:rsidP="00F55A69">
      <w:pPr>
        <w:rPr>
          <w:rFonts w:cstheme="minorHAnsi"/>
          <w:b/>
          <w:bCs/>
          <w:sz w:val="20"/>
          <w:szCs w:val="20"/>
        </w:rPr>
      </w:pPr>
      <w:r w:rsidRPr="00150D81">
        <w:rPr>
          <w:rFonts w:cstheme="minorHAnsi"/>
          <w:b/>
          <w:bCs/>
          <w:sz w:val="20"/>
          <w:szCs w:val="20"/>
        </w:rPr>
        <w:t>For SIFAT use only</w:t>
      </w:r>
    </w:p>
    <w:tbl>
      <w:tblPr>
        <w:tblStyle w:val="TableGrid"/>
        <w:tblW w:w="10170" w:type="dxa"/>
        <w:tblInd w:w="-5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3908"/>
        <w:gridCol w:w="6262"/>
      </w:tblGrid>
      <w:tr w:rsidR="00C72B9A" w:rsidRPr="00AE7764" w14:paraId="1531AA4D" w14:textId="77777777" w:rsidTr="00C72B9A">
        <w:tc>
          <w:tcPr>
            <w:tcW w:w="3908" w:type="dxa"/>
            <w:shd w:val="clear" w:color="auto" w:fill="E7E6E6" w:themeFill="background2"/>
          </w:tcPr>
          <w:p w14:paraId="1F7CF3C8" w14:textId="7739BE96" w:rsidR="00C72B9A" w:rsidRDefault="00C72B9A" w:rsidP="006C2F3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Highlight one</w:t>
            </w:r>
          </w:p>
        </w:tc>
        <w:tc>
          <w:tcPr>
            <w:tcW w:w="6262" w:type="dxa"/>
            <w:shd w:val="clear" w:color="auto" w:fill="E7E6E6" w:themeFill="background2"/>
          </w:tcPr>
          <w:p w14:paraId="17A0F708" w14:textId="3E3F3159" w:rsidR="00C72B9A" w:rsidRDefault="00C72B9A" w:rsidP="006C2F3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Comments</w:t>
            </w:r>
          </w:p>
        </w:tc>
      </w:tr>
      <w:tr w:rsidR="00C72B9A" w:rsidRPr="00710B2E" w14:paraId="62DDEB98" w14:textId="77777777" w:rsidTr="00C72B9A">
        <w:tblPrEx>
          <w:shd w:val="clear" w:color="auto" w:fill="auto"/>
        </w:tblPrEx>
        <w:tc>
          <w:tcPr>
            <w:tcW w:w="3908" w:type="dxa"/>
            <w:shd w:val="clear" w:color="auto" w:fill="E7E6E6" w:themeFill="background2"/>
          </w:tcPr>
          <w:p w14:paraId="7A54A0A5" w14:textId="2B78169E" w:rsidR="00C72B9A" w:rsidRDefault="00C72B9A" w:rsidP="006C2F3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Approved</w:t>
            </w:r>
          </w:p>
          <w:p w14:paraId="39087FFE" w14:textId="77777777" w:rsidR="00A11563" w:rsidRDefault="00A11563" w:rsidP="006C2F36">
            <w:pPr>
              <w:rPr>
                <w:rFonts w:cstheme="minorHAnsi"/>
                <w:sz w:val="20"/>
                <w:szCs w:val="20"/>
              </w:rPr>
            </w:pPr>
          </w:p>
          <w:p w14:paraId="0D27C807" w14:textId="1F6ED7AC" w:rsidR="00C72B9A" w:rsidRPr="00710B2E" w:rsidRDefault="00C72B9A" w:rsidP="006C2F3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62" w:type="dxa"/>
            <w:shd w:val="clear" w:color="auto" w:fill="E7E6E6" w:themeFill="background2"/>
          </w:tcPr>
          <w:p w14:paraId="4A315D87" w14:textId="720A6F52" w:rsidR="00C72B9A" w:rsidRPr="00710B2E" w:rsidRDefault="00C72B9A" w:rsidP="006C2F3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72B9A" w:rsidRPr="00710B2E" w14:paraId="6EAE761E" w14:textId="77777777" w:rsidTr="00C72B9A">
        <w:tblPrEx>
          <w:shd w:val="clear" w:color="auto" w:fill="auto"/>
        </w:tblPrEx>
        <w:tc>
          <w:tcPr>
            <w:tcW w:w="3908" w:type="dxa"/>
            <w:shd w:val="clear" w:color="auto" w:fill="E7E6E6" w:themeFill="background2"/>
          </w:tcPr>
          <w:p w14:paraId="0CA7881E" w14:textId="16230FE3" w:rsidR="00C72B9A" w:rsidRDefault="00C72B9A" w:rsidP="006C2F3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Not Approved</w:t>
            </w:r>
          </w:p>
          <w:p w14:paraId="5A253E6C" w14:textId="77777777" w:rsidR="00A11563" w:rsidRDefault="00A11563" w:rsidP="006C2F36">
            <w:pPr>
              <w:rPr>
                <w:rFonts w:cstheme="minorHAnsi"/>
                <w:sz w:val="20"/>
                <w:szCs w:val="20"/>
              </w:rPr>
            </w:pPr>
          </w:p>
          <w:p w14:paraId="76A4011B" w14:textId="121DA16C" w:rsidR="00C72B9A" w:rsidRPr="00710B2E" w:rsidRDefault="00C72B9A" w:rsidP="006C2F3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262" w:type="dxa"/>
            <w:shd w:val="clear" w:color="auto" w:fill="E7E6E6" w:themeFill="background2"/>
          </w:tcPr>
          <w:p w14:paraId="0CCB4F50" w14:textId="155D8FA8" w:rsidR="00C72B9A" w:rsidRPr="00710B2E" w:rsidRDefault="00C72B9A" w:rsidP="006C2F3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72B9A" w:rsidRPr="00710B2E" w14:paraId="015016E0" w14:textId="77777777" w:rsidTr="00C72B9A">
        <w:tblPrEx>
          <w:shd w:val="clear" w:color="auto" w:fill="auto"/>
        </w:tblPrEx>
        <w:tc>
          <w:tcPr>
            <w:tcW w:w="3908" w:type="dxa"/>
            <w:shd w:val="clear" w:color="auto" w:fill="E7E6E6" w:themeFill="background2"/>
          </w:tcPr>
          <w:p w14:paraId="63BA30C0" w14:textId="61D88F99" w:rsidR="00C72B9A" w:rsidRDefault="00611339" w:rsidP="006C2F3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="00C72B9A">
              <w:rPr>
                <w:rFonts w:cstheme="minorHAnsi"/>
                <w:sz w:val="20"/>
                <w:szCs w:val="20"/>
              </w:rPr>
              <w:t xml:space="preserve">Total </w:t>
            </w:r>
            <w:r>
              <w:rPr>
                <w:rFonts w:cstheme="minorHAnsi"/>
                <w:sz w:val="20"/>
                <w:szCs w:val="20"/>
              </w:rPr>
              <w:t>amount requested (USD):</w:t>
            </w:r>
          </w:p>
          <w:p w14:paraId="4C09BCAB" w14:textId="77777777" w:rsidR="00A11563" w:rsidRDefault="00A11563" w:rsidP="006C2F36">
            <w:pPr>
              <w:rPr>
                <w:rFonts w:cstheme="minorHAnsi"/>
                <w:sz w:val="20"/>
                <w:szCs w:val="20"/>
              </w:rPr>
            </w:pPr>
          </w:p>
          <w:p w14:paraId="30559369" w14:textId="773FC01E" w:rsidR="00C72B9A" w:rsidRPr="00710B2E" w:rsidRDefault="00C72B9A" w:rsidP="006C2F3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62" w:type="dxa"/>
            <w:shd w:val="clear" w:color="auto" w:fill="E7E6E6" w:themeFill="background2"/>
          </w:tcPr>
          <w:p w14:paraId="5E0502FA" w14:textId="77777777" w:rsidR="00C72B9A" w:rsidRPr="00710B2E" w:rsidRDefault="00C72B9A" w:rsidP="006C2F3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3C92E693" w14:textId="77777777" w:rsidR="00C72B9A" w:rsidRDefault="00C72B9A" w:rsidP="00F55A69">
      <w:pPr>
        <w:rPr>
          <w:rFonts w:cstheme="minorHAnsi"/>
          <w:b/>
          <w:bCs/>
          <w:sz w:val="20"/>
          <w:szCs w:val="20"/>
        </w:rPr>
      </w:pPr>
    </w:p>
    <w:sectPr w:rsidR="00C72B9A" w:rsidSect="00C72A51">
      <w:headerReference w:type="default" r:id="rId12"/>
      <w:footerReference w:type="default" r:id="rId13"/>
      <w:pgSz w:w="12240" w:h="20160" w:code="5"/>
      <w:pgMar w:top="1440" w:right="864" w:bottom="1008" w:left="1296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E0C10" w14:textId="77777777" w:rsidR="00204681" w:rsidRDefault="00204681" w:rsidP="004E6512">
      <w:r>
        <w:separator/>
      </w:r>
    </w:p>
  </w:endnote>
  <w:endnote w:type="continuationSeparator" w:id="0">
    <w:p w14:paraId="1C32243D" w14:textId="77777777" w:rsidR="00204681" w:rsidRDefault="00204681" w:rsidP="004E6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16477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93295D" w14:textId="7CA5495A" w:rsidR="00BA7202" w:rsidRDefault="00BA720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C694949" w14:textId="5AC93F6D" w:rsidR="00BA7202" w:rsidRDefault="00BA72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88672" w14:textId="77777777" w:rsidR="00204681" w:rsidRDefault="00204681" w:rsidP="004E6512">
      <w:r>
        <w:separator/>
      </w:r>
    </w:p>
  </w:footnote>
  <w:footnote w:type="continuationSeparator" w:id="0">
    <w:p w14:paraId="59E9475C" w14:textId="77777777" w:rsidR="00204681" w:rsidRDefault="00204681" w:rsidP="004E65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7938E" w14:textId="1BEADD49" w:rsidR="00BA7202" w:rsidRDefault="004E6512" w:rsidP="00BA7202">
    <w:pPr>
      <w:pStyle w:val="Header"/>
      <w:rPr>
        <w:sz w:val="36"/>
        <w:szCs w:val="36"/>
      </w:rPr>
    </w:pPr>
    <w:r w:rsidRPr="004E6512">
      <w:rPr>
        <w:sz w:val="36"/>
        <w:szCs w:val="36"/>
      </w:rPr>
      <w:t xml:space="preserve">SIFAT </w:t>
    </w:r>
    <w:r w:rsidR="00C72A51">
      <w:rPr>
        <w:sz w:val="36"/>
        <w:szCs w:val="36"/>
      </w:rPr>
      <w:t>Small</w:t>
    </w:r>
    <w:r w:rsidR="00BA7202">
      <w:rPr>
        <w:sz w:val="36"/>
        <w:szCs w:val="36"/>
      </w:rPr>
      <w:t xml:space="preserve"> Project </w:t>
    </w:r>
    <w:r w:rsidRPr="004E6512">
      <w:rPr>
        <w:sz w:val="36"/>
        <w:szCs w:val="36"/>
      </w:rPr>
      <w:t>Application Form</w:t>
    </w:r>
    <w:r w:rsidR="00BA7202">
      <w:rPr>
        <w:sz w:val="36"/>
        <w:szCs w:val="36"/>
      </w:rPr>
      <w:tab/>
    </w:r>
  </w:p>
  <w:p w14:paraId="7D5DEE0F" w14:textId="32C0370E" w:rsidR="004E6512" w:rsidRPr="00BA7202" w:rsidRDefault="00710B2E" w:rsidP="00BA7202">
    <w:pPr>
      <w:pStyle w:val="Header"/>
    </w:pPr>
    <w:r>
      <w:t>Rev</w:t>
    </w:r>
    <w:r w:rsidR="006323D5">
      <w:t xml:space="preserve"> </w:t>
    </w:r>
    <w:r w:rsidR="00FC6CD2">
      <w:t>7</w:t>
    </w:r>
    <w:r>
      <w:t xml:space="preserve"> </w:t>
    </w:r>
    <w:r w:rsidR="00FC6CD2">
      <w:t>June</w:t>
    </w:r>
    <w:r w:rsidR="00E04307">
      <w:t xml:space="preserve"> 2021</w:t>
    </w:r>
    <w:r w:rsidR="00BA7202" w:rsidRPr="00BA7202">
      <w:tab/>
    </w:r>
    <w:r w:rsidR="00BA7202" w:rsidRPr="00BA7202">
      <w:tab/>
    </w:r>
    <w:r w:rsidR="00BA7202" w:rsidRPr="00BA7202">
      <w:tab/>
    </w:r>
    <w:r w:rsidR="00BA7202" w:rsidRPr="00BA7202">
      <w:tab/>
    </w:r>
    <w:r w:rsidR="00BA7202" w:rsidRPr="00BA7202">
      <w:tab/>
    </w:r>
    <w:r w:rsidR="00BA7202" w:rsidRPr="00BA7202">
      <w:tab/>
    </w:r>
    <w:r w:rsidR="00BA7202" w:rsidRPr="00BA7202">
      <w:tab/>
    </w:r>
    <w:r w:rsidR="00BA7202" w:rsidRPr="00BA7202">
      <w:tab/>
    </w:r>
    <w:r w:rsidR="00BA7202" w:rsidRPr="00BA7202">
      <w:tab/>
    </w:r>
    <w:r w:rsidR="00BA7202" w:rsidRPr="00BA7202">
      <w:tab/>
    </w:r>
  </w:p>
  <w:p w14:paraId="68103541" w14:textId="77777777" w:rsidR="004E6512" w:rsidRDefault="004E65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D7EEA"/>
    <w:multiLevelType w:val="hybridMultilevel"/>
    <w:tmpl w:val="4F6A13EC"/>
    <w:lvl w:ilvl="0" w:tplc="86F4E268">
      <w:start w:val="3"/>
      <w:numFmt w:val="bullet"/>
      <w:lvlText w:val=""/>
      <w:lvlJc w:val="left"/>
      <w:pPr>
        <w:ind w:left="400" w:hanging="360"/>
      </w:pPr>
      <w:rPr>
        <w:rFonts w:ascii="Wingdings" w:eastAsiaTheme="minorHAnsi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1" w15:restartNumberingAfterBreak="0">
    <w:nsid w:val="76696BD3"/>
    <w:multiLevelType w:val="hybridMultilevel"/>
    <w:tmpl w:val="AEA0E2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BB7AC4"/>
    <w:multiLevelType w:val="hybridMultilevel"/>
    <w:tmpl w:val="25E08AE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9F2"/>
    <w:rsid w:val="00006E61"/>
    <w:rsid w:val="00007A95"/>
    <w:rsid w:val="00010706"/>
    <w:rsid w:val="00072AEB"/>
    <w:rsid w:val="00076D6E"/>
    <w:rsid w:val="000873F1"/>
    <w:rsid w:val="00093140"/>
    <w:rsid w:val="001324BE"/>
    <w:rsid w:val="00140473"/>
    <w:rsid w:val="00150D81"/>
    <w:rsid w:val="001875A6"/>
    <w:rsid w:val="001950D8"/>
    <w:rsid w:val="00196423"/>
    <w:rsid w:val="001F31B9"/>
    <w:rsid w:val="00204681"/>
    <w:rsid w:val="00240275"/>
    <w:rsid w:val="00253F29"/>
    <w:rsid w:val="0026466B"/>
    <w:rsid w:val="002653C2"/>
    <w:rsid w:val="002B46DD"/>
    <w:rsid w:val="002C7277"/>
    <w:rsid w:val="002E05BD"/>
    <w:rsid w:val="002E0758"/>
    <w:rsid w:val="00331566"/>
    <w:rsid w:val="003661F7"/>
    <w:rsid w:val="003838E0"/>
    <w:rsid w:val="003949B7"/>
    <w:rsid w:val="003D0093"/>
    <w:rsid w:val="00404BB5"/>
    <w:rsid w:val="00413352"/>
    <w:rsid w:val="00425E75"/>
    <w:rsid w:val="00444D82"/>
    <w:rsid w:val="00466118"/>
    <w:rsid w:val="004946FE"/>
    <w:rsid w:val="004C0DC7"/>
    <w:rsid w:val="004C154D"/>
    <w:rsid w:val="004C3724"/>
    <w:rsid w:val="004D2E13"/>
    <w:rsid w:val="004D5218"/>
    <w:rsid w:val="004E6512"/>
    <w:rsid w:val="004F27F2"/>
    <w:rsid w:val="005149F4"/>
    <w:rsid w:val="00544F0A"/>
    <w:rsid w:val="00591BBB"/>
    <w:rsid w:val="0059549F"/>
    <w:rsid w:val="005A6C16"/>
    <w:rsid w:val="005B2244"/>
    <w:rsid w:val="005F10BE"/>
    <w:rsid w:val="00611339"/>
    <w:rsid w:val="00621E83"/>
    <w:rsid w:val="006323D5"/>
    <w:rsid w:val="00645252"/>
    <w:rsid w:val="00673D11"/>
    <w:rsid w:val="00694ABC"/>
    <w:rsid w:val="006A3323"/>
    <w:rsid w:val="006B4F09"/>
    <w:rsid w:val="006C2EAA"/>
    <w:rsid w:val="006D2466"/>
    <w:rsid w:val="006D3D74"/>
    <w:rsid w:val="006D52A4"/>
    <w:rsid w:val="006F2E63"/>
    <w:rsid w:val="00710B2E"/>
    <w:rsid w:val="00711EA8"/>
    <w:rsid w:val="00717AA5"/>
    <w:rsid w:val="00736048"/>
    <w:rsid w:val="0076203A"/>
    <w:rsid w:val="0076206B"/>
    <w:rsid w:val="00791E66"/>
    <w:rsid w:val="007A50DA"/>
    <w:rsid w:val="007A57C7"/>
    <w:rsid w:val="007B54B9"/>
    <w:rsid w:val="007C2C87"/>
    <w:rsid w:val="008058B9"/>
    <w:rsid w:val="008135BE"/>
    <w:rsid w:val="0083231B"/>
    <w:rsid w:val="0083569A"/>
    <w:rsid w:val="00850245"/>
    <w:rsid w:val="00860131"/>
    <w:rsid w:val="008750D3"/>
    <w:rsid w:val="00890606"/>
    <w:rsid w:val="00893268"/>
    <w:rsid w:val="008A21A4"/>
    <w:rsid w:val="008A49E7"/>
    <w:rsid w:val="008B0B52"/>
    <w:rsid w:val="008B2076"/>
    <w:rsid w:val="008B294A"/>
    <w:rsid w:val="008B77B8"/>
    <w:rsid w:val="008E5AD5"/>
    <w:rsid w:val="009019F2"/>
    <w:rsid w:val="009462E6"/>
    <w:rsid w:val="00967B23"/>
    <w:rsid w:val="00996002"/>
    <w:rsid w:val="009B7A71"/>
    <w:rsid w:val="009C39FD"/>
    <w:rsid w:val="009D023D"/>
    <w:rsid w:val="009E0C87"/>
    <w:rsid w:val="00A11563"/>
    <w:rsid w:val="00A25EFC"/>
    <w:rsid w:val="00A50D3C"/>
    <w:rsid w:val="00A7564D"/>
    <w:rsid w:val="00A757DF"/>
    <w:rsid w:val="00A9204E"/>
    <w:rsid w:val="00AB7BC6"/>
    <w:rsid w:val="00AE34F8"/>
    <w:rsid w:val="00AE7764"/>
    <w:rsid w:val="00AF26FE"/>
    <w:rsid w:val="00B13675"/>
    <w:rsid w:val="00B410F3"/>
    <w:rsid w:val="00B561A4"/>
    <w:rsid w:val="00B64777"/>
    <w:rsid w:val="00B75958"/>
    <w:rsid w:val="00B779CE"/>
    <w:rsid w:val="00BA7202"/>
    <w:rsid w:val="00BB50D5"/>
    <w:rsid w:val="00BD3FAB"/>
    <w:rsid w:val="00BD7D13"/>
    <w:rsid w:val="00C03BDD"/>
    <w:rsid w:val="00C55D02"/>
    <w:rsid w:val="00C610D2"/>
    <w:rsid w:val="00C72A51"/>
    <w:rsid w:val="00C72B9A"/>
    <w:rsid w:val="00C854CD"/>
    <w:rsid w:val="00CA0DF2"/>
    <w:rsid w:val="00CC3479"/>
    <w:rsid w:val="00D428FF"/>
    <w:rsid w:val="00D52939"/>
    <w:rsid w:val="00D566EA"/>
    <w:rsid w:val="00D605A8"/>
    <w:rsid w:val="00D9341C"/>
    <w:rsid w:val="00D976BF"/>
    <w:rsid w:val="00DA3823"/>
    <w:rsid w:val="00DA5167"/>
    <w:rsid w:val="00DA64E0"/>
    <w:rsid w:val="00DC0784"/>
    <w:rsid w:val="00DC113B"/>
    <w:rsid w:val="00DC555F"/>
    <w:rsid w:val="00DC59A4"/>
    <w:rsid w:val="00DD11D7"/>
    <w:rsid w:val="00DE02FF"/>
    <w:rsid w:val="00DF54B5"/>
    <w:rsid w:val="00E04307"/>
    <w:rsid w:val="00E12840"/>
    <w:rsid w:val="00E40994"/>
    <w:rsid w:val="00E5349E"/>
    <w:rsid w:val="00E5363F"/>
    <w:rsid w:val="00EB121D"/>
    <w:rsid w:val="00EB2079"/>
    <w:rsid w:val="00EB25ED"/>
    <w:rsid w:val="00EB4092"/>
    <w:rsid w:val="00EC52FC"/>
    <w:rsid w:val="00ED7103"/>
    <w:rsid w:val="00EE6A24"/>
    <w:rsid w:val="00F018F7"/>
    <w:rsid w:val="00F07F54"/>
    <w:rsid w:val="00F11E7C"/>
    <w:rsid w:val="00F143E0"/>
    <w:rsid w:val="00F16E85"/>
    <w:rsid w:val="00F17797"/>
    <w:rsid w:val="00F43EA1"/>
    <w:rsid w:val="00F4614A"/>
    <w:rsid w:val="00F55A69"/>
    <w:rsid w:val="00FA6D0B"/>
    <w:rsid w:val="00FB47A1"/>
    <w:rsid w:val="00FC55B1"/>
    <w:rsid w:val="00FC6CD2"/>
    <w:rsid w:val="00FF5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96273D"/>
  <w15:chartTrackingRefBased/>
  <w15:docId w15:val="{B860F1F0-2131-43DB-A441-AE27D40B1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table" w:styleId="TableGrid">
    <w:name w:val="Table Grid"/>
    <w:basedOn w:val="TableNormal"/>
    <w:uiPriority w:val="39"/>
    <w:rsid w:val="009019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unhideWhenUsed/>
    <w:qFormat/>
    <w:rsid w:val="009019F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D71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4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22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0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68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06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gstephenson@comcast.net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agstephenson@comcast.ne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GS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14</TotalTime>
  <Pages>2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CGS</dc:creator>
  <cp:keywords/>
  <dc:description/>
  <cp:lastModifiedBy>Carolann Smith</cp:lastModifiedBy>
  <cp:revision>5</cp:revision>
  <dcterms:created xsi:type="dcterms:W3CDTF">2021-06-07T23:17:00Z</dcterms:created>
  <dcterms:modified xsi:type="dcterms:W3CDTF">2021-06-13T02:25:00Z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