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C032" w14:textId="54ED09C4" w:rsidR="00AE7764" w:rsidRPr="00DE7E93" w:rsidRDefault="00AE7764" w:rsidP="00DE7E93">
      <w:pPr>
        <w:pStyle w:val="Heading4"/>
      </w:pPr>
    </w:p>
    <w:p w14:paraId="249C889C" w14:textId="24318B6F" w:rsidR="00AE7764" w:rsidRPr="00AE7764" w:rsidRDefault="00AE7764" w:rsidP="009019F2">
      <w:pPr>
        <w:rPr>
          <w:rFonts w:cstheme="minorHAnsi"/>
          <w:b/>
          <w:bCs/>
          <w:sz w:val="20"/>
          <w:szCs w:val="20"/>
        </w:rPr>
      </w:pPr>
    </w:p>
    <w:p w14:paraId="1BBEF519" w14:textId="06D00391" w:rsidR="00AE7764" w:rsidRPr="00DA3823" w:rsidRDefault="00AE7764" w:rsidP="009019F2">
      <w:pPr>
        <w:rPr>
          <w:rFonts w:cstheme="minorHAnsi"/>
          <w:b/>
          <w:bCs/>
          <w:sz w:val="24"/>
          <w:szCs w:val="24"/>
        </w:rPr>
      </w:pPr>
      <w:r w:rsidRPr="00DA3823">
        <w:rPr>
          <w:rFonts w:cstheme="minorHAnsi"/>
          <w:b/>
          <w:bCs/>
          <w:sz w:val="24"/>
          <w:szCs w:val="24"/>
        </w:rPr>
        <w:t>Guidelines for completing application</w:t>
      </w:r>
      <w:r w:rsidR="00BA7202" w:rsidRPr="00DA3823">
        <w:rPr>
          <w:rFonts w:cstheme="minorHAnsi"/>
          <w:b/>
          <w:bCs/>
          <w:sz w:val="24"/>
          <w:szCs w:val="24"/>
        </w:rPr>
        <w:t xml:space="preserve"> form</w:t>
      </w:r>
    </w:p>
    <w:p w14:paraId="5970F584" w14:textId="5D87BAFE" w:rsidR="00AE7764" w:rsidRDefault="00AE7764" w:rsidP="009019F2">
      <w:pPr>
        <w:rPr>
          <w:rFonts w:cstheme="minorHAnsi"/>
          <w:sz w:val="20"/>
          <w:szCs w:val="20"/>
        </w:rPr>
      </w:pPr>
    </w:p>
    <w:p w14:paraId="3579B582" w14:textId="77777777" w:rsidR="00AE7764" w:rsidRPr="00AE7764" w:rsidRDefault="00AE7764" w:rsidP="00AE7764">
      <w:pPr>
        <w:rPr>
          <w:rFonts w:cstheme="minorHAnsi"/>
          <w:sz w:val="20"/>
          <w:szCs w:val="20"/>
        </w:rPr>
      </w:pPr>
      <w:r w:rsidRPr="00AE7764">
        <w:rPr>
          <w:rFonts w:cstheme="minorHAnsi"/>
          <w:sz w:val="20"/>
          <w:szCs w:val="20"/>
        </w:rPr>
        <w:t xml:space="preserve"> </w:t>
      </w:r>
    </w:p>
    <w:p w14:paraId="64FEA1F4" w14:textId="7FF94C9D" w:rsidR="00BA7202" w:rsidRPr="00967B23" w:rsidRDefault="00BA7202" w:rsidP="00BA7202">
      <w:pPr>
        <w:pStyle w:val="ListParagraph"/>
        <w:numPr>
          <w:ilvl w:val="0"/>
          <w:numId w:val="44"/>
        </w:numPr>
        <w:ind w:left="180" w:hanging="180"/>
        <w:rPr>
          <w:rFonts w:cstheme="minorHAnsi"/>
          <w:sz w:val="20"/>
          <w:szCs w:val="20"/>
        </w:rPr>
      </w:pPr>
      <w:r>
        <w:rPr>
          <w:rFonts w:cstheme="minorHAnsi"/>
          <w:sz w:val="20"/>
          <w:szCs w:val="20"/>
        </w:rPr>
        <w:t xml:space="preserve">  </w:t>
      </w:r>
      <w:r w:rsidR="00AE7764" w:rsidRPr="00967B23">
        <w:rPr>
          <w:rFonts w:cstheme="minorHAnsi"/>
          <w:sz w:val="20"/>
          <w:szCs w:val="20"/>
        </w:rPr>
        <w:t>Proposals may be submitted any time of the year however SIFAT will evaluate proposals starting in October and March of each year</w:t>
      </w:r>
    </w:p>
    <w:p w14:paraId="193511B9" w14:textId="0E00258F" w:rsidR="00AE7764" w:rsidRPr="00967B23" w:rsidRDefault="00893268" w:rsidP="00893268">
      <w:pPr>
        <w:pStyle w:val="ListParagraph"/>
        <w:numPr>
          <w:ilvl w:val="1"/>
          <w:numId w:val="44"/>
        </w:numPr>
        <w:ind w:left="900" w:hanging="180"/>
        <w:rPr>
          <w:rFonts w:cstheme="minorHAnsi"/>
          <w:sz w:val="20"/>
          <w:szCs w:val="20"/>
        </w:rPr>
      </w:pPr>
      <w:r w:rsidRPr="00967B23">
        <w:rPr>
          <w:rFonts w:cstheme="minorHAnsi"/>
          <w:sz w:val="20"/>
          <w:szCs w:val="20"/>
        </w:rPr>
        <w:t xml:space="preserve"> </w:t>
      </w:r>
      <w:r w:rsidR="00AE7764" w:rsidRPr="00967B23">
        <w:rPr>
          <w:rFonts w:cstheme="minorHAnsi"/>
          <w:sz w:val="20"/>
          <w:szCs w:val="20"/>
        </w:rPr>
        <w:t xml:space="preserve">Unless urgent, proposals </w:t>
      </w:r>
      <w:r w:rsidR="003C1D3E">
        <w:rPr>
          <w:rFonts w:cstheme="minorHAnsi"/>
          <w:sz w:val="20"/>
          <w:szCs w:val="20"/>
        </w:rPr>
        <w:t xml:space="preserve">not received in October or March </w:t>
      </w:r>
      <w:r w:rsidR="00AE7764" w:rsidRPr="00967B23">
        <w:rPr>
          <w:rFonts w:cstheme="minorHAnsi"/>
          <w:sz w:val="20"/>
          <w:szCs w:val="20"/>
        </w:rPr>
        <w:t>will not be evaluated until the beginning of the next evaluation period (March</w:t>
      </w:r>
      <w:r w:rsidR="003C1D3E">
        <w:rPr>
          <w:rFonts w:cstheme="minorHAnsi"/>
          <w:sz w:val="20"/>
          <w:szCs w:val="20"/>
        </w:rPr>
        <w:t xml:space="preserve"> or October</w:t>
      </w:r>
      <w:r w:rsidR="00AE7764" w:rsidRPr="00967B23">
        <w:rPr>
          <w:rFonts w:cstheme="minorHAnsi"/>
          <w:sz w:val="20"/>
          <w:szCs w:val="20"/>
        </w:rPr>
        <w:t xml:space="preserve">) </w:t>
      </w:r>
    </w:p>
    <w:p w14:paraId="23F5A35A" w14:textId="77777777" w:rsidR="00AE7764" w:rsidRPr="00967B23" w:rsidRDefault="00AE7764" w:rsidP="00AE7764">
      <w:pPr>
        <w:rPr>
          <w:rFonts w:cstheme="minorHAnsi"/>
          <w:sz w:val="20"/>
          <w:szCs w:val="20"/>
        </w:rPr>
      </w:pPr>
      <w:r w:rsidRPr="00967B23">
        <w:rPr>
          <w:rFonts w:cstheme="minorHAnsi"/>
          <w:sz w:val="20"/>
          <w:szCs w:val="20"/>
        </w:rPr>
        <w:t xml:space="preserve"> </w:t>
      </w:r>
    </w:p>
    <w:p w14:paraId="21886F91" w14:textId="5A660473" w:rsidR="00AE7764" w:rsidRPr="00967B23" w:rsidRDefault="00AE7764" w:rsidP="00ED7103">
      <w:pPr>
        <w:pStyle w:val="ListParagraph"/>
        <w:numPr>
          <w:ilvl w:val="0"/>
          <w:numId w:val="44"/>
        </w:numPr>
        <w:ind w:left="270" w:hanging="270"/>
        <w:rPr>
          <w:rFonts w:cstheme="minorHAnsi"/>
          <w:sz w:val="20"/>
          <w:szCs w:val="20"/>
        </w:rPr>
      </w:pPr>
      <w:r w:rsidRPr="00967B23">
        <w:rPr>
          <w:rFonts w:cstheme="minorHAnsi"/>
          <w:sz w:val="20"/>
          <w:szCs w:val="20"/>
        </w:rPr>
        <w:t>Send</w:t>
      </w:r>
      <w:r w:rsidR="00ED7103" w:rsidRPr="00967B23">
        <w:rPr>
          <w:rFonts w:cstheme="minorHAnsi"/>
          <w:sz w:val="20"/>
          <w:szCs w:val="20"/>
        </w:rPr>
        <w:t xml:space="preserve"> completed application forms</w:t>
      </w:r>
      <w:r w:rsidRPr="00967B23">
        <w:rPr>
          <w:rFonts w:cstheme="minorHAnsi"/>
          <w:sz w:val="20"/>
          <w:szCs w:val="20"/>
        </w:rPr>
        <w:t xml:space="preserve"> to Art Stephenson by email at </w:t>
      </w:r>
      <w:hyperlink r:id="rId10" w:history="1">
        <w:r w:rsidR="00ED7103" w:rsidRPr="00967B23">
          <w:rPr>
            <w:rStyle w:val="Hyperlink"/>
            <w:rFonts w:cstheme="minorHAnsi"/>
            <w:sz w:val="20"/>
            <w:szCs w:val="20"/>
          </w:rPr>
          <w:t>agstephenson@comcast.net</w:t>
        </w:r>
      </w:hyperlink>
    </w:p>
    <w:p w14:paraId="0A2CC62D" w14:textId="3421590D" w:rsidR="00AE7764" w:rsidRPr="00967B23" w:rsidRDefault="00AE7764" w:rsidP="00AE7764">
      <w:pPr>
        <w:rPr>
          <w:rFonts w:cstheme="minorHAnsi"/>
          <w:sz w:val="20"/>
          <w:szCs w:val="20"/>
        </w:rPr>
      </w:pPr>
    </w:p>
    <w:p w14:paraId="72BB5E2C" w14:textId="1F2F4DA1" w:rsidR="00AE7764" w:rsidRPr="00967B23" w:rsidRDefault="00AE7764" w:rsidP="00AE7764">
      <w:pPr>
        <w:rPr>
          <w:rFonts w:cstheme="minorHAnsi"/>
          <w:sz w:val="20"/>
          <w:szCs w:val="20"/>
        </w:rPr>
      </w:pPr>
      <w:r w:rsidRPr="00967B23">
        <w:rPr>
          <w:rFonts w:cstheme="minorHAnsi"/>
          <w:sz w:val="20"/>
          <w:szCs w:val="20"/>
        </w:rPr>
        <w:t xml:space="preserve">3. </w:t>
      </w:r>
      <w:r w:rsidR="00BA7202" w:rsidRPr="00967B23">
        <w:rPr>
          <w:rFonts w:cstheme="minorHAnsi"/>
          <w:sz w:val="20"/>
          <w:szCs w:val="20"/>
        </w:rPr>
        <w:t xml:space="preserve">  </w:t>
      </w:r>
      <w:r w:rsidRPr="00967B23">
        <w:rPr>
          <w:rFonts w:cstheme="minorHAnsi"/>
          <w:sz w:val="20"/>
          <w:szCs w:val="20"/>
        </w:rPr>
        <w:t xml:space="preserve">All </w:t>
      </w:r>
      <w:r w:rsidR="00ED7103" w:rsidRPr="00967B23">
        <w:rPr>
          <w:rFonts w:cstheme="minorHAnsi"/>
          <w:sz w:val="20"/>
          <w:szCs w:val="20"/>
        </w:rPr>
        <w:t>application forms</w:t>
      </w:r>
      <w:r w:rsidRPr="00967B23">
        <w:rPr>
          <w:rFonts w:cstheme="minorHAnsi"/>
          <w:sz w:val="20"/>
          <w:szCs w:val="20"/>
        </w:rPr>
        <w:t xml:space="preserve"> must be written in English. </w:t>
      </w:r>
      <w:r w:rsidR="00ED7103" w:rsidRPr="00967B23">
        <w:rPr>
          <w:rFonts w:cstheme="minorHAnsi"/>
          <w:sz w:val="20"/>
          <w:szCs w:val="20"/>
        </w:rPr>
        <w:t>Application forms</w:t>
      </w:r>
      <w:r w:rsidRPr="00967B23">
        <w:rPr>
          <w:rFonts w:cstheme="minorHAnsi"/>
          <w:sz w:val="20"/>
          <w:szCs w:val="20"/>
        </w:rPr>
        <w:t xml:space="preserve"> received in another language will be returned to the sender</w:t>
      </w:r>
    </w:p>
    <w:p w14:paraId="1918B62C" w14:textId="77777777" w:rsidR="00AE7764" w:rsidRPr="00967B23" w:rsidRDefault="00AE7764" w:rsidP="00AE7764">
      <w:pPr>
        <w:rPr>
          <w:rFonts w:cstheme="minorHAnsi"/>
          <w:sz w:val="20"/>
          <w:szCs w:val="20"/>
        </w:rPr>
      </w:pPr>
      <w:r w:rsidRPr="00967B23">
        <w:rPr>
          <w:rFonts w:cstheme="minorHAnsi"/>
          <w:sz w:val="20"/>
          <w:szCs w:val="20"/>
        </w:rPr>
        <w:t xml:space="preserve"> </w:t>
      </w:r>
    </w:p>
    <w:p w14:paraId="297A8ABC" w14:textId="716748FE" w:rsidR="00AE7764" w:rsidRPr="00967B23" w:rsidRDefault="00AE7764" w:rsidP="008E5AD5">
      <w:pPr>
        <w:tabs>
          <w:tab w:val="left" w:pos="450"/>
        </w:tabs>
        <w:ind w:left="360" w:hanging="360"/>
        <w:rPr>
          <w:rFonts w:cstheme="minorHAnsi"/>
          <w:sz w:val="20"/>
          <w:szCs w:val="20"/>
        </w:rPr>
      </w:pPr>
      <w:r w:rsidRPr="00967B23">
        <w:rPr>
          <w:rFonts w:cstheme="minorHAnsi"/>
          <w:sz w:val="20"/>
          <w:szCs w:val="20"/>
        </w:rPr>
        <w:t xml:space="preserve">4. </w:t>
      </w:r>
      <w:r w:rsidR="00BA7202" w:rsidRPr="00967B23">
        <w:rPr>
          <w:rFonts w:cstheme="minorHAnsi"/>
          <w:sz w:val="20"/>
          <w:szCs w:val="20"/>
        </w:rPr>
        <w:t xml:space="preserve">  </w:t>
      </w:r>
      <w:r w:rsidRPr="00967B23">
        <w:rPr>
          <w:rFonts w:cstheme="minorHAnsi"/>
          <w:sz w:val="20"/>
          <w:szCs w:val="20"/>
        </w:rPr>
        <w:t xml:space="preserve">All sections of the </w:t>
      </w:r>
      <w:r w:rsidR="00ED7103" w:rsidRPr="00967B23">
        <w:rPr>
          <w:rFonts w:cstheme="minorHAnsi"/>
          <w:sz w:val="20"/>
          <w:szCs w:val="20"/>
        </w:rPr>
        <w:t>application form</w:t>
      </w:r>
      <w:r w:rsidRPr="00967B23">
        <w:rPr>
          <w:rFonts w:cstheme="minorHAnsi"/>
          <w:sz w:val="20"/>
          <w:szCs w:val="20"/>
        </w:rPr>
        <w:t xml:space="preserve"> need to be </w:t>
      </w:r>
      <w:r w:rsidR="00ED7103" w:rsidRPr="00967B23">
        <w:rPr>
          <w:rFonts w:cstheme="minorHAnsi"/>
          <w:sz w:val="20"/>
          <w:szCs w:val="20"/>
        </w:rPr>
        <w:t>answered</w:t>
      </w:r>
      <w:r w:rsidRPr="00967B23">
        <w:rPr>
          <w:rFonts w:cstheme="minorHAnsi"/>
          <w:sz w:val="20"/>
          <w:szCs w:val="20"/>
        </w:rPr>
        <w:t xml:space="preserve">. </w:t>
      </w:r>
      <w:r w:rsidR="00BA7202" w:rsidRPr="00967B23">
        <w:rPr>
          <w:rFonts w:cstheme="minorHAnsi"/>
          <w:sz w:val="20"/>
          <w:szCs w:val="20"/>
        </w:rPr>
        <w:t>However,</w:t>
      </w:r>
      <w:r w:rsidRPr="00967B23">
        <w:rPr>
          <w:rFonts w:cstheme="minorHAnsi"/>
          <w:sz w:val="20"/>
          <w:szCs w:val="20"/>
        </w:rPr>
        <w:t xml:space="preserve"> if a section does not apply (such as no “Market” is needed since no product or service will be sold) write “Not applicable” in the response area</w:t>
      </w:r>
    </w:p>
    <w:p w14:paraId="22683E53" w14:textId="77777777" w:rsidR="003949B7" w:rsidRPr="00967B23" w:rsidRDefault="003949B7" w:rsidP="008E5AD5">
      <w:pPr>
        <w:tabs>
          <w:tab w:val="left" w:pos="450"/>
        </w:tabs>
        <w:ind w:left="360" w:hanging="360"/>
        <w:rPr>
          <w:rFonts w:cstheme="minorHAnsi"/>
          <w:sz w:val="20"/>
          <w:szCs w:val="20"/>
        </w:rPr>
      </w:pPr>
    </w:p>
    <w:p w14:paraId="0372DEB3" w14:textId="409FD797" w:rsidR="006B4F09" w:rsidRPr="00967B23" w:rsidRDefault="003949B7" w:rsidP="008E5AD5">
      <w:pPr>
        <w:tabs>
          <w:tab w:val="left" w:pos="450"/>
        </w:tabs>
        <w:ind w:left="360" w:hanging="360"/>
        <w:rPr>
          <w:rFonts w:cstheme="minorHAnsi"/>
          <w:sz w:val="20"/>
          <w:szCs w:val="20"/>
        </w:rPr>
      </w:pPr>
      <w:r w:rsidRPr="00967B23">
        <w:rPr>
          <w:rFonts w:cstheme="minorHAnsi"/>
          <w:sz w:val="20"/>
          <w:szCs w:val="20"/>
        </w:rPr>
        <w:t>5. The project application form has been redesigned as a Word document so that SIFAT graduates can make entries directly on the application form</w:t>
      </w:r>
    </w:p>
    <w:p w14:paraId="790C1E56" w14:textId="77777777" w:rsidR="006B4F09" w:rsidRPr="00967B23" w:rsidRDefault="006B4F09" w:rsidP="008E5AD5">
      <w:pPr>
        <w:tabs>
          <w:tab w:val="left" w:pos="450"/>
        </w:tabs>
        <w:ind w:left="360" w:hanging="360"/>
        <w:rPr>
          <w:rFonts w:cstheme="minorHAnsi"/>
          <w:sz w:val="20"/>
          <w:szCs w:val="20"/>
        </w:rPr>
      </w:pPr>
    </w:p>
    <w:p w14:paraId="31C7AA0C" w14:textId="1A4E9A58" w:rsidR="003949B7" w:rsidRPr="00967B23" w:rsidRDefault="003949B7" w:rsidP="006B4F09">
      <w:pPr>
        <w:pStyle w:val="ListParagraph"/>
        <w:numPr>
          <w:ilvl w:val="0"/>
          <w:numId w:val="46"/>
        </w:numPr>
        <w:tabs>
          <w:tab w:val="left" w:pos="450"/>
        </w:tabs>
        <w:ind w:left="990" w:hanging="270"/>
        <w:rPr>
          <w:rFonts w:cstheme="minorHAnsi"/>
          <w:sz w:val="20"/>
          <w:szCs w:val="20"/>
        </w:rPr>
      </w:pPr>
      <w:r w:rsidRPr="00967B23">
        <w:rPr>
          <w:rFonts w:cstheme="minorHAnsi"/>
          <w:sz w:val="20"/>
          <w:szCs w:val="20"/>
        </w:rPr>
        <w:t>Please do not change any questions</w:t>
      </w:r>
    </w:p>
    <w:p w14:paraId="41185B1F" w14:textId="037AC54E" w:rsidR="006B4F09" w:rsidRPr="00967B23" w:rsidRDefault="006B4F09" w:rsidP="006B4F09">
      <w:pPr>
        <w:pStyle w:val="ListParagraph"/>
        <w:tabs>
          <w:tab w:val="left" w:pos="450"/>
        </w:tabs>
        <w:rPr>
          <w:rFonts w:cstheme="minorHAnsi"/>
          <w:sz w:val="20"/>
          <w:szCs w:val="20"/>
        </w:rPr>
      </w:pPr>
    </w:p>
    <w:p w14:paraId="01E14FEC" w14:textId="364A0A1A" w:rsidR="006B4F09" w:rsidRPr="00967B23" w:rsidRDefault="006B4F09" w:rsidP="006B4F09">
      <w:pPr>
        <w:pStyle w:val="ListParagraph"/>
        <w:numPr>
          <w:ilvl w:val="0"/>
          <w:numId w:val="46"/>
        </w:numPr>
        <w:tabs>
          <w:tab w:val="left" w:pos="450"/>
        </w:tabs>
        <w:ind w:left="990" w:hanging="270"/>
        <w:rPr>
          <w:rFonts w:cstheme="minorHAnsi"/>
          <w:sz w:val="20"/>
          <w:szCs w:val="20"/>
        </w:rPr>
      </w:pPr>
      <w:r w:rsidRPr="00967B23">
        <w:rPr>
          <w:rFonts w:cstheme="minorHAnsi"/>
          <w:sz w:val="20"/>
          <w:szCs w:val="20"/>
        </w:rPr>
        <w:t>Application form must be signed as a Word document (select font for your signature) and return</w:t>
      </w:r>
    </w:p>
    <w:p w14:paraId="0E37E0ED" w14:textId="77777777" w:rsidR="00AE7764" w:rsidRPr="00967B23" w:rsidRDefault="00AE7764" w:rsidP="00AE7764">
      <w:pPr>
        <w:rPr>
          <w:rFonts w:cstheme="minorHAnsi"/>
          <w:sz w:val="20"/>
          <w:szCs w:val="20"/>
        </w:rPr>
      </w:pPr>
    </w:p>
    <w:p w14:paraId="1602B650" w14:textId="69D81A01" w:rsidR="00AE7764" w:rsidRPr="00967B23" w:rsidRDefault="003949B7" w:rsidP="00AE7764">
      <w:pPr>
        <w:rPr>
          <w:rFonts w:cstheme="minorHAnsi"/>
          <w:sz w:val="20"/>
          <w:szCs w:val="20"/>
        </w:rPr>
      </w:pPr>
      <w:r w:rsidRPr="00967B23">
        <w:rPr>
          <w:rFonts w:cstheme="minorHAnsi"/>
          <w:sz w:val="20"/>
          <w:szCs w:val="20"/>
        </w:rPr>
        <w:t>6</w:t>
      </w:r>
      <w:r w:rsidR="00AE7764" w:rsidRPr="00967B23">
        <w:rPr>
          <w:rFonts w:cstheme="minorHAnsi"/>
          <w:sz w:val="20"/>
          <w:szCs w:val="20"/>
        </w:rPr>
        <w:t xml:space="preserve">. </w:t>
      </w:r>
      <w:r w:rsidR="008E5AD5" w:rsidRPr="00967B23">
        <w:rPr>
          <w:rFonts w:cstheme="minorHAnsi"/>
          <w:sz w:val="20"/>
          <w:szCs w:val="20"/>
        </w:rPr>
        <w:t xml:space="preserve"> </w:t>
      </w:r>
      <w:r w:rsidR="00AE7764" w:rsidRPr="00967B23">
        <w:rPr>
          <w:rFonts w:cstheme="minorHAnsi"/>
          <w:sz w:val="20"/>
          <w:szCs w:val="20"/>
        </w:rPr>
        <w:t xml:space="preserve">Proposals should nominally be for $5000 or less. In rare instances a proposal </w:t>
      </w:r>
      <w:r w:rsidR="00BA7202" w:rsidRPr="00967B23">
        <w:rPr>
          <w:rFonts w:cstheme="minorHAnsi"/>
          <w:sz w:val="20"/>
          <w:szCs w:val="20"/>
        </w:rPr>
        <w:t>amount</w:t>
      </w:r>
      <w:r w:rsidR="00AE7764" w:rsidRPr="00967B23">
        <w:rPr>
          <w:rFonts w:cstheme="minorHAnsi"/>
          <w:sz w:val="20"/>
          <w:szCs w:val="20"/>
        </w:rPr>
        <w:t xml:space="preserve"> up to $15000 will be considered for approval.   Proposals over $15000 and up to $25000 must:</w:t>
      </w:r>
    </w:p>
    <w:p w14:paraId="1CBA025B" w14:textId="77777777" w:rsidR="00893268" w:rsidRPr="00967B23" w:rsidRDefault="00893268" w:rsidP="00AE7764">
      <w:pPr>
        <w:rPr>
          <w:rFonts w:cstheme="minorHAnsi"/>
          <w:sz w:val="20"/>
          <w:szCs w:val="20"/>
        </w:rPr>
      </w:pPr>
    </w:p>
    <w:p w14:paraId="5AEB9000" w14:textId="3ACDD4C4" w:rsidR="00AE7764" w:rsidRPr="00967B23" w:rsidRDefault="00AE7764" w:rsidP="00AE7764">
      <w:pPr>
        <w:rPr>
          <w:rFonts w:cstheme="minorHAnsi"/>
          <w:sz w:val="20"/>
          <w:szCs w:val="20"/>
        </w:rPr>
      </w:pPr>
      <w:r w:rsidRPr="00967B23">
        <w:rPr>
          <w:rFonts w:cstheme="minorHAnsi"/>
          <w:sz w:val="20"/>
          <w:szCs w:val="20"/>
        </w:rPr>
        <w:tab/>
        <w:t xml:space="preserve">a. </w:t>
      </w:r>
      <w:r w:rsidR="00BA7202" w:rsidRPr="00967B23">
        <w:rPr>
          <w:rFonts w:cstheme="minorHAnsi"/>
          <w:sz w:val="20"/>
          <w:szCs w:val="20"/>
        </w:rPr>
        <w:t>Designate</w:t>
      </w:r>
      <w:r w:rsidRPr="00967B23">
        <w:rPr>
          <w:rFonts w:cstheme="minorHAnsi"/>
          <w:sz w:val="20"/>
          <w:szCs w:val="20"/>
        </w:rPr>
        <w:t xml:space="preserve"> a Project Champion known to SIFAT</w:t>
      </w:r>
      <w:r w:rsidR="00BA7202" w:rsidRPr="00967B23">
        <w:rPr>
          <w:rFonts w:cstheme="minorHAnsi"/>
          <w:sz w:val="20"/>
          <w:szCs w:val="20"/>
        </w:rPr>
        <w:t xml:space="preserve"> who will lead fund raising efforts</w:t>
      </w:r>
    </w:p>
    <w:p w14:paraId="2F124E54" w14:textId="77777777" w:rsidR="00BA7202" w:rsidRPr="00967B23" w:rsidRDefault="00BA7202" w:rsidP="00BA7202">
      <w:pPr>
        <w:ind w:left="720"/>
        <w:rPr>
          <w:rFonts w:cstheme="minorHAnsi"/>
          <w:sz w:val="20"/>
          <w:szCs w:val="20"/>
        </w:rPr>
      </w:pPr>
    </w:p>
    <w:p w14:paraId="6F7396F1" w14:textId="6F5A0281" w:rsidR="00BA7202" w:rsidRPr="00967B23" w:rsidRDefault="00BA7202" w:rsidP="00BA7202">
      <w:pPr>
        <w:ind w:left="720"/>
        <w:rPr>
          <w:rFonts w:cstheme="minorHAnsi"/>
          <w:sz w:val="20"/>
          <w:szCs w:val="20"/>
        </w:rPr>
      </w:pPr>
      <w:r w:rsidRPr="00967B23">
        <w:rPr>
          <w:rFonts w:cstheme="minorHAnsi"/>
          <w:sz w:val="20"/>
          <w:szCs w:val="20"/>
        </w:rPr>
        <w:t>b. Have an individual and/or church donor who have already agreed to donate more than 50% of the total project cost</w:t>
      </w:r>
    </w:p>
    <w:p w14:paraId="1949C284" w14:textId="3DB806E3" w:rsidR="008E5AD5" w:rsidRPr="00967B23" w:rsidRDefault="008E5AD5" w:rsidP="00BA7202">
      <w:pPr>
        <w:ind w:left="720"/>
        <w:rPr>
          <w:rFonts w:cstheme="minorHAnsi"/>
          <w:sz w:val="20"/>
          <w:szCs w:val="20"/>
        </w:rPr>
      </w:pPr>
    </w:p>
    <w:p w14:paraId="57ED1080" w14:textId="6CC80B06" w:rsidR="008E5AD5" w:rsidRDefault="003949B7" w:rsidP="008E5AD5">
      <w:pPr>
        <w:rPr>
          <w:rFonts w:cstheme="minorHAnsi"/>
          <w:sz w:val="20"/>
          <w:szCs w:val="20"/>
        </w:rPr>
      </w:pPr>
      <w:r w:rsidRPr="00967B23">
        <w:rPr>
          <w:rFonts w:cstheme="minorHAnsi"/>
          <w:sz w:val="20"/>
          <w:szCs w:val="20"/>
        </w:rPr>
        <w:t>7</w:t>
      </w:r>
      <w:r w:rsidR="008E5AD5" w:rsidRPr="00967B23">
        <w:rPr>
          <w:rFonts w:cstheme="minorHAnsi"/>
          <w:sz w:val="20"/>
          <w:szCs w:val="20"/>
        </w:rPr>
        <w:t>.   Attachments such as spreadsheets, budgets, schedules, sketches should be included and noted in appropriate section</w:t>
      </w:r>
    </w:p>
    <w:p w14:paraId="515BD173" w14:textId="4A7F14C0" w:rsidR="00A811B9" w:rsidRDefault="00A811B9" w:rsidP="008E5AD5">
      <w:pPr>
        <w:rPr>
          <w:rFonts w:cstheme="minorHAnsi"/>
          <w:sz w:val="20"/>
          <w:szCs w:val="20"/>
        </w:rPr>
      </w:pPr>
    </w:p>
    <w:p w14:paraId="084BD9C7" w14:textId="6770C26E" w:rsidR="00A811B9" w:rsidRPr="00C77436" w:rsidRDefault="00A811B9" w:rsidP="009125BF">
      <w:pPr>
        <w:ind w:left="270" w:hanging="270"/>
        <w:rPr>
          <w:rFonts w:cstheme="minorHAnsi"/>
          <w:sz w:val="20"/>
          <w:szCs w:val="20"/>
        </w:rPr>
      </w:pPr>
      <w:r w:rsidRPr="00C77436">
        <w:rPr>
          <w:rFonts w:cstheme="minorHAnsi"/>
          <w:sz w:val="20"/>
          <w:szCs w:val="20"/>
        </w:rPr>
        <w:t>8</w:t>
      </w:r>
      <w:r w:rsidRPr="00C77436">
        <w:rPr>
          <w:rFonts w:cstheme="minorHAnsi"/>
          <w:b/>
          <w:bCs/>
          <w:sz w:val="20"/>
          <w:szCs w:val="20"/>
        </w:rPr>
        <w:t xml:space="preserve">. </w:t>
      </w:r>
      <w:r w:rsidR="009125BF" w:rsidRPr="00C77436">
        <w:rPr>
          <w:rFonts w:cstheme="minorHAnsi"/>
          <w:b/>
          <w:bCs/>
          <w:sz w:val="20"/>
          <w:szCs w:val="20"/>
        </w:rPr>
        <w:t xml:space="preserve"> </w:t>
      </w:r>
      <w:r w:rsidRPr="00C77436">
        <w:rPr>
          <w:rFonts w:cstheme="minorHAnsi"/>
          <w:b/>
          <w:bCs/>
          <w:sz w:val="20"/>
          <w:szCs w:val="20"/>
        </w:rPr>
        <w:t>NEW!</w:t>
      </w:r>
      <w:r w:rsidRPr="00C77436">
        <w:rPr>
          <w:rFonts w:cstheme="minorHAnsi"/>
          <w:sz w:val="20"/>
          <w:szCs w:val="20"/>
        </w:rPr>
        <w:t xml:space="preserve">  It is imperative that project progress reports be submitted for review as well as post-completion reports on previously funded projects. Your most current application form will not be considered unless you have met this condition</w:t>
      </w:r>
      <w:r w:rsidR="008B26A4" w:rsidRPr="00C77436">
        <w:rPr>
          <w:rFonts w:cstheme="minorHAnsi"/>
          <w:sz w:val="20"/>
          <w:szCs w:val="20"/>
        </w:rPr>
        <w:t>. Please read Section 9 carefully.</w:t>
      </w:r>
    </w:p>
    <w:p w14:paraId="37D954CC" w14:textId="0DD28959" w:rsidR="00A811B9" w:rsidRDefault="00A811B9" w:rsidP="008E5AD5">
      <w:pPr>
        <w:rPr>
          <w:rFonts w:cstheme="minorHAnsi"/>
          <w:sz w:val="20"/>
          <w:szCs w:val="20"/>
        </w:rPr>
      </w:pPr>
    </w:p>
    <w:p w14:paraId="176D2E48" w14:textId="05F4175B" w:rsidR="00BA7202" w:rsidRDefault="00BA7202" w:rsidP="00AE7764">
      <w:pPr>
        <w:rPr>
          <w:rFonts w:cstheme="minorHAnsi"/>
          <w:sz w:val="20"/>
          <w:szCs w:val="20"/>
        </w:rPr>
      </w:pPr>
    </w:p>
    <w:p w14:paraId="0030B3DD" w14:textId="77777777" w:rsidR="009125BF" w:rsidRPr="00AE7764" w:rsidRDefault="009125BF" w:rsidP="00AE7764">
      <w:pPr>
        <w:rPr>
          <w:rFonts w:cstheme="minorHAnsi"/>
          <w:sz w:val="20"/>
          <w:szCs w:val="20"/>
        </w:rPr>
      </w:pPr>
    </w:p>
    <w:p w14:paraId="309E4B76" w14:textId="43C1B07B" w:rsidR="00AE7764" w:rsidRPr="00AE7764" w:rsidRDefault="00AE7764" w:rsidP="009019F2">
      <w:pPr>
        <w:rPr>
          <w:rFonts w:cstheme="minorHAnsi"/>
          <w:sz w:val="20"/>
          <w:szCs w:val="20"/>
        </w:rPr>
      </w:pPr>
    </w:p>
    <w:p w14:paraId="789C3004" w14:textId="1AEAFCFF" w:rsidR="00AE7764" w:rsidRPr="00AE7764" w:rsidRDefault="00AE7764" w:rsidP="009019F2">
      <w:pPr>
        <w:rPr>
          <w:rFonts w:cstheme="minorHAnsi"/>
          <w:sz w:val="20"/>
          <w:szCs w:val="20"/>
        </w:rPr>
      </w:pPr>
    </w:p>
    <w:p w14:paraId="43F879B6" w14:textId="2E620200" w:rsidR="00AE7764" w:rsidRPr="00AE7764" w:rsidRDefault="00AE7764" w:rsidP="009019F2">
      <w:pPr>
        <w:rPr>
          <w:rFonts w:cstheme="minorHAnsi"/>
          <w:sz w:val="20"/>
          <w:szCs w:val="20"/>
        </w:rPr>
      </w:pPr>
    </w:p>
    <w:p w14:paraId="00F38D66" w14:textId="1A843BE7" w:rsidR="00AE7764" w:rsidRPr="00AE7764" w:rsidRDefault="00AE7764" w:rsidP="009019F2">
      <w:pPr>
        <w:rPr>
          <w:rFonts w:cstheme="minorHAnsi"/>
          <w:sz w:val="20"/>
          <w:szCs w:val="20"/>
        </w:rPr>
      </w:pPr>
    </w:p>
    <w:p w14:paraId="5DFAC916" w14:textId="790130DC" w:rsidR="00AE7764" w:rsidRPr="00AE7764" w:rsidRDefault="00AE7764" w:rsidP="009019F2">
      <w:pPr>
        <w:rPr>
          <w:rFonts w:cstheme="minorHAnsi"/>
          <w:sz w:val="20"/>
          <w:szCs w:val="20"/>
        </w:rPr>
      </w:pPr>
    </w:p>
    <w:p w14:paraId="3DBC649A" w14:textId="7F6C4B5F" w:rsidR="00AE7764" w:rsidRPr="00AE7764" w:rsidRDefault="00AE7764" w:rsidP="009019F2">
      <w:pPr>
        <w:rPr>
          <w:rFonts w:cstheme="minorHAnsi"/>
          <w:sz w:val="20"/>
          <w:szCs w:val="20"/>
        </w:rPr>
      </w:pPr>
    </w:p>
    <w:p w14:paraId="7635EDB7" w14:textId="1E17F606" w:rsidR="009019F2" w:rsidRPr="00DA3823" w:rsidRDefault="009019F2" w:rsidP="009019F2">
      <w:pPr>
        <w:pStyle w:val="ListParagraph"/>
        <w:numPr>
          <w:ilvl w:val="0"/>
          <w:numId w:val="24"/>
        </w:numPr>
        <w:ind w:left="180" w:hanging="270"/>
        <w:rPr>
          <w:rFonts w:cstheme="minorHAnsi"/>
          <w:b/>
          <w:bCs/>
          <w:sz w:val="24"/>
          <w:szCs w:val="24"/>
        </w:rPr>
      </w:pPr>
      <w:r w:rsidRPr="00DA3823">
        <w:rPr>
          <w:rFonts w:cstheme="minorHAnsi"/>
          <w:b/>
          <w:bCs/>
          <w:sz w:val="24"/>
          <w:szCs w:val="24"/>
        </w:rPr>
        <w:lastRenderedPageBreak/>
        <w:t xml:space="preserve">General information </w:t>
      </w:r>
    </w:p>
    <w:p w14:paraId="3ABC9525" w14:textId="77777777" w:rsidR="009019F2" w:rsidRPr="00AE7764" w:rsidRDefault="009019F2" w:rsidP="009019F2">
      <w:pPr>
        <w:pStyle w:val="ListParagraph"/>
        <w:ind w:left="180"/>
        <w:rPr>
          <w:rFonts w:cstheme="minorHAnsi"/>
          <w:sz w:val="20"/>
          <w:szCs w:val="20"/>
        </w:rPr>
      </w:pPr>
    </w:p>
    <w:tbl>
      <w:tblPr>
        <w:tblStyle w:val="TableGrid"/>
        <w:tblW w:w="17280" w:type="dxa"/>
        <w:tblLook w:val="04A0" w:firstRow="1" w:lastRow="0" w:firstColumn="1" w:lastColumn="0" w:noHBand="0" w:noVBand="1"/>
      </w:tblPr>
      <w:tblGrid>
        <w:gridCol w:w="3865"/>
        <w:gridCol w:w="13415"/>
      </w:tblGrid>
      <w:tr w:rsidR="00DA3823" w:rsidRPr="00AE7764" w14:paraId="7E585E67" w14:textId="77777777" w:rsidTr="00772340">
        <w:tc>
          <w:tcPr>
            <w:tcW w:w="3865" w:type="dxa"/>
            <w:tcBorders>
              <w:top w:val="nil"/>
              <w:left w:val="nil"/>
            </w:tcBorders>
          </w:tcPr>
          <w:p w14:paraId="6AD72967" w14:textId="77777777" w:rsidR="00DA3823" w:rsidRPr="00AE7764" w:rsidRDefault="00DA3823" w:rsidP="00E64E1B">
            <w:pPr>
              <w:rPr>
                <w:rFonts w:cstheme="minorHAnsi"/>
                <w:sz w:val="20"/>
                <w:szCs w:val="20"/>
              </w:rPr>
            </w:pPr>
          </w:p>
        </w:tc>
        <w:tc>
          <w:tcPr>
            <w:tcW w:w="13415" w:type="dxa"/>
          </w:tcPr>
          <w:p w14:paraId="5B5C488E" w14:textId="021F6FE8" w:rsidR="00DA3823" w:rsidRPr="00AE7764" w:rsidRDefault="00B410F3" w:rsidP="00B410F3">
            <w:pPr>
              <w:jc w:val="center"/>
              <w:rPr>
                <w:rFonts w:cstheme="minorHAnsi"/>
                <w:sz w:val="20"/>
                <w:szCs w:val="20"/>
              </w:rPr>
            </w:pPr>
            <w:r w:rsidRPr="00DA3823">
              <w:rPr>
                <w:rFonts w:cstheme="minorHAnsi"/>
                <w:b/>
                <w:bCs/>
                <w:sz w:val="24"/>
                <w:szCs w:val="24"/>
              </w:rPr>
              <w:t>Provide response in box below</w:t>
            </w:r>
          </w:p>
        </w:tc>
      </w:tr>
      <w:tr w:rsidR="00B13675" w:rsidRPr="00AE7764" w14:paraId="468113BE" w14:textId="77777777" w:rsidTr="00772340">
        <w:tc>
          <w:tcPr>
            <w:tcW w:w="3865" w:type="dxa"/>
          </w:tcPr>
          <w:p w14:paraId="2516ED1A" w14:textId="77777777" w:rsidR="00B13675" w:rsidRPr="00B410F3" w:rsidRDefault="00B13675" w:rsidP="00E64E1B">
            <w:pPr>
              <w:rPr>
                <w:rFonts w:cstheme="minorHAnsi"/>
                <w:sz w:val="24"/>
                <w:szCs w:val="24"/>
              </w:rPr>
            </w:pPr>
            <w:r w:rsidRPr="00B410F3">
              <w:rPr>
                <w:rFonts w:cstheme="minorHAnsi"/>
                <w:sz w:val="24"/>
                <w:szCs w:val="24"/>
              </w:rPr>
              <w:t>Project Title</w:t>
            </w:r>
          </w:p>
        </w:tc>
        <w:tc>
          <w:tcPr>
            <w:tcW w:w="13415" w:type="dxa"/>
          </w:tcPr>
          <w:p w14:paraId="4AB50989" w14:textId="77777777" w:rsidR="00B13675" w:rsidRPr="00AE7764" w:rsidRDefault="00B13675" w:rsidP="00E64E1B">
            <w:pPr>
              <w:rPr>
                <w:rFonts w:cstheme="minorHAnsi"/>
                <w:sz w:val="20"/>
                <w:szCs w:val="20"/>
              </w:rPr>
            </w:pPr>
          </w:p>
          <w:p w14:paraId="7B92B6F0" w14:textId="4B53035E" w:rsidR="004D2E13" w:rsidRPr="00AE7764" w:rsidRDefault="004D2E13" w:rsidP="00E64E1B">
            <w:pPr>
              <w:rPr>
                <w:rFonts w:cstheme="minorHAnsi"/>
                <w:sz w:val="20"/>
                <w:szCs w:val="20"/>
              </w:rPr>
            </w:pPr>
          </w:p>
        </w:tc>
      </w:tr>
      <w:tr w:rsidR="00B13675" w:rsidRPr="00AE7764" w14:paraId="068C4BFD" w14:textId="77777777" w:rsidTr="00772340">
        <w:tc>
          <w:tcPr>
            <w:tcW w:w="3865" w:type="dxa"/>
          </w:tcPr>
          <w:p w14:paraId="60DF31EB" w14:textId="77777777" w:rsidR="00B13675" w:rsidRPr="00B410F3" w:rsidRDefault="00B13675" w:rsidP="00E64E1B">
            <w:pPr>
              <w:rPr>
                <w:rFonts w:cstheme="minorHAnsi"/>
                <w:sz w:val="24"/>
                <w:szCs w:val="24"/>
              </w:rPr>
            </w:pPr>
            <w:r w:rsidRPr="00B410F3">
              <w:rPr>
                <w:rFonts w:cstheme="minorHAnsi"/>
                <w:sz w:val="24"/>
                <w:szCs w:val="24"/>
              </w:rPr>
              <w:t>Country where project is to occur</w:t>
            </w:r>
          </w:p>
        </w:tc>
        <w:tc>
          <w:tcPr>
            <w:tcW w:w="13415" w:type="dxa"/>
          </w:tcPr>
          <w:p w14:paraId="713CE2CC" w14:textId="77777777" w:rsidR="00B13675" w:rsidRPr="00AE7764" w:rsidRDefault="00B13675" w:rsidP="00E64E1B">
            <w:pPr>
              <w:rPr>
                <w:rFonts w:cstheme="minorHAnsi"/>
                <w:sz w:val="20"/>
                <w:szCs w:val="20"/>
              </w:rPr>
            </w:pPr>
          </w:p>
          <w:p w14:paraId="6D8AF2AA" w14:textId="1E3BA530" w:rsidR="004D2E13" w:rsidRPr="00AE7764" w:rsidRDefault="004D2E13" w:rsidP="00E64E1B">
            <w:pPr>
              <w:rPr>
                <w:rFonts w:cstheme="minorHAnsi"/>
                <w:sz w:val="20"/>
                <w:szCs w:val="20"/>
              </w:rPr>
            </w:pPr>
          </w:p>
        </w:tc>
      </w:tr>
      <w:tr w:rsidR="00B13675" w:rsidRPr="00AE7764" w14:paraId="5FA78869" w14:textId="77777777" w:rsidTr="00772340">
        <w:tc>
          <w:tcPr>
            <w:tcW w:w="3865" w:type="dxa"/>
          </w:tcPr>
          <w:p w14:paraId="4F4BCF7F" w14:textId="3F053459" w:rsidR="00B13675" w:rsidRPr="00B410F3" w:rsidRDefault="00B13675" w:rsidP="00E64E1B">
            <w:pPr>
              <w:rPr>
                <w:rFonts w:cstheme="minorHAnsi"/>
                <w:sz w:val="24"/>
                <w:szCs w:val="24"/>
              </w:rPr>
            </w:pPr>
            <w:r w:rsidRPr="00B410F3">
              <w:rPr>
                <w:rFonts w:cstheme="minorHAnsi"/>
                <w:sz w:val="24"/>
                <w:szCs w:val="24"/>
              </w:rPr>
              <w:t>SIFAT Graduate Name</w:t>
            </w:r>
            <w:r w:rsidR="003C1D3E">
              <w:rPr>
                <w:rFonts w:cstheme="minorHAnsi"/>
                <w:sz w:val="24"/>
                <w:szCs w:val="24"/>
              </w:rPr>
              <w:t xml:space="preserve"> and Graduation Date</w:t>
            </w:r>
          </w:p>
        </w:tc>
        <w:tc>
          <w:tcPr>
            <w:tcW w:w="13415" w:type="dxa"/>
          </w:tcPr>
          <w:p w14:paraId="6B6B68F1" w14:textId="77777777" w:rsidR="00B13675" w:rsidRPr="00AE7764" w:rsidRDefault="00B13675" w:rsidP="00E64E1B">
            <w:pPr>
              <w:rPr>
                <w:rFonts w:cstheme="minorHAnsi"/>
                <w:sz w:val="20"/>
                <w:szCs w:val="20"/>
              </w:rPr>
            </w:pPr>
          </w:p>
          <w:p w14:paraId="2A6429E2" w14:textId="47D5AD6F" w:rsidR="004D2E13" w:rsidRPr="00AE7764" w:rsidRDefault="004D2E13" w:rsidP="00E64E1B">
            <w:pPr>
              <w:rPr>
                <w:rFonts w:cstheme="minorHAnsi"/>
                <w:sz w:val="20"/>
                <w:szCs w:val="20"/>
              </w:rPr>
            </w:pPr>
          </w:p>
        </w:tc>
      </w:tr>
      <w:tr w:rsidR="00B13675" w:rsidRPr="00AE7764" w14:paraId="4604BCC0" w14:textId="77777777" w:rsidTr="00772340">
        <w:tc>
          <w:tcPr>
            <w:tcW w:w="3865" w:type="dxa"/>
          </w:tcPr>
          <w:p w14:paraId="3928FEA9" w14:textId="77777777" w:rsidR="00B13675" w:rsidRPr="00B410F3" w:rsidRDefault="00B13675" w:rsidP="00E64E1B">
            <w:pPr>
              <w:rPr>
                <w:rFonts w:cstheme="minorHAnsi"/>
                <w:sz w:val="24"/>
                <w:szCs w:val="24"/>
              </w:rPr>
            </w:pPr>
            <w:r w:rsidRPr="00B410F3">
              <w:rPr>
                <w:rFonts w:cstheme="minorHAnsi"/>
                <w:sz w:val="24"/>
                <w:szCs w:val="24"/>
              </w:rPr>
              <w:t>Date submitted</w:t>
            </w:r>
          </w:p>
        </w:tc>
        <w:tc>
          <w:tcPr>
            <w:tcW w:w="13415" w:type="dxa"/>
          </w:tcPr>
          <w:p w14:paraId="74BE5D0D" w14:textId="12A5DBCA" w:rsidR="004D2E13" w:rsidRPr="00111F77" w:rsidRDefault="004D2E13" w:rsidP="009125BF">
            <w:pPr>
              <w:rPr>
                <w:rFonts w:cstheme="minorHAnsi"/>
                <w:color w:val="FF0000"/>
                <w:sz w:val="20"/>
                <w:szCs w:val="20"/>
              </w:rPr>
            </w:pPr>
          </w:p>
        </w:tc>
      </w:tr>
      <w:tr w:rsidR="00B13675" w:rsidRPr="00AE7764" w14:paraId="6841553D" w14:textId="77777777" w:rsidTr="00772340">
        <w:tc>
          <w:tcPr>
            <w:tcW w:w="3865" w:type="dxa"/>
          </w:tcPr>
          <w:p w14:paraId="73CE06CF" w14:textId="77777777" w:rsidR="00B13675" w:rsidRPr="00C77436" w:rsidRDefault="00B13675" w:rsidP="00E64E1B">
            <w:pPr>
              <w:rPr>
                <w:rFonts w:cstheme="minorHAnsi"/>
                <w:sz w:val="24"/>
                <w:szCs w:val="24"/>
              </w:rPr>
            </w:pPr>
            <w:r w:rsidRPr="00C77436">
              <w:rPr>
                <w:rFonts w:cstheme="minorHAnsi"/>
                <w:sz w:val="24"/>
                <w:szCs w:val="24"/>
              </w:rPr>
              <w:t>Proposal Amount ($US)</w:t>
            </w:r>
          </w:p>
          <w:p w14:paraId="3EC9E37F" w14:textId="3C9920D7" w:rsidR="00A811B9" w:rsidRPr="00C77436" w:rsidRDefault="00A811B9" w:rsidP="00E64E1B">
            <w:pPr>
              <w:rPr>
                <w:rFonts w:cstheme="minorHAnsi"/>
                <w:sz w:val="24"/>
                <w:szCs w:val="24"/>
              </w:rPr>
            </w:pPr>
            <w:r w:rsidRPr="00C77436">
              <w:rPr>
                <w:rFonts w:cstheme="minorHAnsi"/>
                <w:sz w:val="24"/>
                <w:szCs w:val="24"/>
              </w:rPr>
              <w:t>(do not add SIFAT admin fee)</w:t>
            </w:r>
          </w:p>
        </w:tc>
        <w:tc>
          <w:tcPr>
            <w:tcW w:w="13415" w:type="dxa"/>
          </w:tcPr>
          <w:p w14:paraId="62295F7E" w14:textId="598DB77D" w:rsidR="004D2E13" w:rsidRPr="00AE7764" w:rsidRDefault="004D2E13" w:rsidP="00E64E1B">
            <w:pPr>
              <w:rPr>
                <w:rFonts w:cstheme="minorHAnsi"/>
                <w:sz w:val="20"/>
                <w:szCs w:val="20"/>
              </w:rPr>
            </w:pPr>
          </w:p>
        </w:tc>
      </w:tr>
      <w:tr w:rsidR="00A811B9" w:rsidRPr="00AE7764" w14:paraId="2642C11F" w14:textId="77777777" w:rsidTr="00772340">
        <w:tc>
          <w:tcPr>
            <w:tcW w:w="3865" w:type="dxa"/>
          </w:tcPr>
          <w:p w14:paraId="4C44E0DB" w14:textId="77777777" w:rsidR="00A811B9" w:rsidRPr="00C77436" w:rsidRDefault="00A811B9" w:rsidP="00E64E1B">
            <w:pPr>
              <w:rPr>
                <w:rFonts w:cstheme="minorHAnsi"/>
                <w:sz w:val="24"/>
                <w:szCs w:val="24"/>
              </w:rPr>
            </w:pPr>
            <w:r w:rsidRPr="00C77436">
              <w:rPr>
                <w:rFonts w:cstheme="minorHAnsi"/>
                <w:sz w:val="24"/>
                <w:szCs w:val="24"/>
              </w:rPr>
              <w:t xml:space="preserve">List previous SIFAT projects and year that graduate has received funding </w:t>
            </w:r>
          </w:p>
          <w:p w14:paraId="3F7BF455" w14:textId="22E52839" w:rsidR="00780165" w:rsidRPr="00C77436" w:rsidRDefault="00780165" w:rsidP="00E64E1B">
            <w:pPr>
              <w:rPr>
                <w:rFonts w:cstheme="minorHAnsi"/>
                <w:sz w:val="24"/>
                <w:szCs w:val="24"/>
              </w:rPr>
            </w:pPr>
          </w:p>
        </w:tc>
        <w:tc>
          <w:tcPr>
            <w:tcW w:w="13415" w:type="dxa"/>
          </w:tcPr>
          <w:p w14:paraId="11593494" w14:textId="77777777" w:rsidR="00A811B9" w:rsidRPr="00AE7764" w:rsidRDefault="00A811B9" w:rsidP="00E64E1B">
            <w:pPr>
              <w:rPr>
                <w:rFonts w:cstheme="minorHAnsi"/>
                <w:sz w:val="20"/>
                <w:szCs w:val="20"/>
              </w:rPr>
            </w:pPr>
          </w:p>
        </w:tc>
      </w:tr>
      <w:tr w:rsidR="00A811B9" w:rsidRPr="00AE7764" w14:paraId="1231B78D" w14:textId="77777777" w:rsidTr="00772340">
        <w:tc>
          <w:tcPr>
            <w:tcW w:w="3865" w:type="dxa"/>
          </w:tcPr>
          <w:p w14:paraId="1C816397" w14:textId="2E461D2E" w:rsidR="00A811B9" w:rsidRPr="00C77436" w:rsidRDefault="009125BF" w:rsidP="00E64E1B">
            <w:pPr>
              <w:rPr>
                <w:rFonts w:cstheme="minorHAnsi"/>
                <w:sz w:val="24"/>
                <w:szCs w:val="24"/>
              </w:rPr>
            </w:pPr>
            <w:r w:rsidRPr="00C77436">
              <w:rPr>
                <w:rFonts w:cstheme="minorHAnsi"/>
                <w:sz w:val="24"/>
                <w:szCs w:val="24"/>
              </w:rPr>
              <w:t>Have all previous completed project reports been submitted? (Yes/No)</w:t>
            </w:r>
          </w:p>
          <w:p w14:paraId="04484AAA" w14:textId="6A997744" w:rsidR="00A811B9" w:rsidRPr="00C77436" w:rsidRDefault="00A811B9" w:rsidP="00E64E1B">
            <w:pPr>
              <w:rPr>
                <w:rFonts w:cstheme="minorHAnsi"/>
                <w:sz w:val="24"/>
                <w:szCs w:val="24"/>
              </w:rPr>
            </w:pPr>
          </w:p>
        </w:tc>
        <w:tc>
          <w:tcPr>
            <w:tcW w:w="13415" w:type="dxa"/>
          </w:tcPr>
          <w:p w14:paraId="64650305" w14:textId="77777777" w:rsidR="00A811B9" w:rsidRPr="00AE7764" w:rsidRDefault="00A811B9" w:rsidP="00E64E1B">
            <w:pPr>
              <w:rPr>
                <w:rFonts w:cstheme="minorHAnsi"/>
                <w:sz w:val="20"/>
                <w:szCs w:val="20"/>
              </w:rPr>
            </w:pPr>
          </w:p>
        </w:tc>
      </w:tr>
    </w:tbl>
    <w:p w14:paraId="65B77F05" w14:textId="4B90CF76" w:rsidR="009019F2" w:rsidRPr="00AE7764" w:rsidRDefault="009019F2" w:rsidP="009019F2">
      <w:pPr>
        <w:rPr>
          <w:rFonts w:cstheme="minorHAnsi"/>
          <w:sz w:val="20"/>
          <w:szCs w:val="20"/>
        </w:rPr>
      </w:pPr>
    </w:p>
    <w:p w14:paraId="0D73CA3F" w14:textId="00BAE20B" w:rsidR="009019F2" w:rsidRPr="007B54B9" w:rsidRDefault="009019F2" w:rsidP="009019F2">
      <w:pPr>
        <w:rPr>
          <w:rFonts w:cstheme="minorHAnsi"/>
          <w:b/>
          <w:bCs/>
          <w:sz w:val="24"/>
          <w:szCs w:val="24"/>
        </w:rPr>
      </w:pPr>
      <w:r w:rsidRPr="007B54B9">
        <w:rPr>
          <w:rFonts w:cstheme="minorHAnsi"/>
          <w:b/>
          <w:bCs/>
          <w:sz w:val="24"/>
          <w:szCs w:val="24"/>
        </w:rPr>
        <w:t>Check project category (</w:t>
      </w:r>
      <w:r w:rsidR="001875A6" w:rsidRPr="007B54B9">
        <w:rPr>
          <w:rFonts w:cstheme="minorHAnsi"/>
          <w:b/>
          <w:bCs/>
          <w:sz w:val="24"/>
          <w:szCs w:val="24"/>
        </w:rPr>
        <w:t>check all that</w:t>
      </w:r>
      <w:r w:rsidRPr="007B54B9">
        <w:rPr>
          <w:rFonts w:cstheme="minorHAnsi"/>
          <w:b/>
          <w:bCs/>
          <w:sz w:val="24"/>
          <w:szCs w:val="24"/>
        </w:rPr>
        <w:t xml:space="preserve"> apply)</w:t>
      </w:r>
    </w:p>
    <w:p w14:paraId="7571E4CB" w14:textId="77777777" w:rsidR="009019F2" w:rsidRPr="007B54B9" w:rsidRDefault="009019F2" w:rsidP="009019F2">
      <w:pPr>
        <w:rPr>
          <w:rFonts w:cstheme="minorHAnsi"/>
          <w:sz w:val="20"/>
          <w:szCs w:val="20"/>
        </w:rPr>
      </w:pPr>
    </w:p>
    <w:tbl>
      <w:tblPr>
        <w:tblStyle w:val="TableGrid"/>
        <w:tblW w:w="0" w:type="auto"/>
        <w:tblLook w:val="04A0" w:firstRow="1" w:lastRow="0" w:firstColumn="1" w:lastColumn="0" w:noHBand="0" w:noVBand="1"/>
      </w:tblPr>
      <w:tblGrid>
        <w:gridCol w:w="535"/>
        <w:gridCol w:w="4230"/>
        <w:gridCol w:w="6750"/>
      </w:tblGrid>
      <w:tr w:rsidR="009019F2" w:rsidRPr="007B54B9" w14:paraId="1E0A14F3" w14:textId="77777777" w:rsidTr="0076203A">
        <w:tc>
          <w:tcPr>
            <w:tcW w:w="535" w:type="dxa"/>
          </w:tcPr>
          <w:p w14:paraId="0BEB2332" w14:textId="77777777" w:rsidR="009019F2" w:rsidRPr="007B54B9" w:rsidRDefault="009019F2" w:rsidP="006C5BF2">
            <w:pPr>
              <w:rPr>
                <w:rFonts w:cstheme="minorHAnsi"/>
                <w:b/>
                <w:bCs/>
                <w:sz w:val="20"/>
                <w:szCs w:val="20"/>
              </w:rPr>
            </w:pPr>
          </w:p>
        </w:tc>
        <w:tc>
          <w:tcPr>
            <w:tcW w:w="4230" w:type="dxa"/>
          </w:tcPr>
          <w:p w14:paraId="122CA514" w14:textId="619AD506" w:rsidR="009019F2" w:rsidRPr="007B54B9" w:rsidRDefault="009019F2" w:rsidP="006C5BF2">
            <w:pPr>
              <w:rPr>
                <w:rFonts w:cstheme="minorHAnsi"/>
                <w:b/>
                <w:bCs/>
                <w:sz w:val="20"/>
                <w:szCs w:val="20"/>
              </w:rPr>
            </w:pPr>
            <w:r w:rsidRPr="007B54B9">
              <w:rPr>
                <w:rFonts w:cstheme="minorHAnsi"/>
                <w:b/>
                <w:bCs/>
                <w:sz w:val="20"/>
                <w:szCs w:val="20"/>
              </w:rPr>
              <w:t>Category</w:t>
            </w:r>
          </w:p>
        </w:tc>
        <w:tc>
          <w:tcPr>
            <w:tcW w:w="6750" w:type="dxa"/>
          </w:tcPr>
          <w:p w14:paraId="55C5BDAA" w14:textId="77777777" w:rsidR="009019F2" w:rsidRPr="007B54B9" w:rsidRDefault="009019F2" w:rsidP="006C5BF2">
            <w:pPr>
              <w:rPr>
                <w:rFonts w:cstheme="minorHAnsi"/>
                <w:b/>
                <w:bCs/>
                <w:sz w:val="20"/>
                <w:szCs w:val="20"/>
              </w:rPr>
            </w:pPr>
            <w:r w:rsidRPr="007B54B9">
              <w:rPr>
                <w:rFonts w:cstheme="minorHAnsi"/>
                <w:b/>
                <w:bCs/>
                <w:sz w:val="20"/>
                <w:szCs w:val="20"/>
              </w:rPr>
              <w:t>Example</w:t>
            </w:r>
          </w:p>
        </w:tc>
      </w:tr>
      <w:tr w:rsidR="009019F2" w:rsidRPr="007B54B9" w14:paraId="20DDF563" w14:textId="77777777" w:rsidTr="0076203A">
        <w:tc>
          <w:tcPr>
            <w:tcW w:w="535" w:type="dxa"/>
            <w:shd w:val="clear" w:color="auto" w:fill="F2F2F2" w:themeFill="background1" w:themeFillShade="F2"/>
          </w:tcPr>
          <w:p w14:paraId="50EBAC7B" w14:textId="77777777" w:rsidR="009019F2" w:rsidRPr="007B54B9" w:rsidRDefault="009019F2" w:rsidP="006C5BF2">
            <w:pPr>
              <w:rPr>
                <w:rFonts w:cstheme="minorHAnsi"/>
                <w:sz w:val="20"/>
                <w:szCs w:val="20"/>
              </w:rPr>
            </w:pPr>
          </w:p>
        </w:tc>
        <w:tc>
          <w:tcPr>
            <w:tcW w:w="4230" w:type="dxa"/>
          </w:tcPr>
          <w:p w14:paraId="4CEE8188" w14:textId="5EE73434" w:rsidR="009019F2" w:rsidRPr="007B54B9" w:rsidRDefault="00780165" w:rsidP="006C5BF2">
            <w:pPr>
              <w:rPr>
                <w:rFonts w:cstheme="minorHAnsi"/>
                <w:sz w:val="20"/>
                <w:szCs w:val="20"/>
              </w:rPr>
            </w:pPr>
            <w:r w:rsidRPr="00C77436">
              <w:rPr>
                <w:rFonts w:cstheme="minorHAnsi"/>
                <w:sz w:val="20"/>
                <w:szCs w:val="20"/>
              </w:rPr>
              <w:t xml:space="preserve">School construction/ Conduct </w:t>
            </w:r>
            <w:r w:rsidR="009019F2" w:rsidRPr="00C77436">
              <w:rPr>
                <w:rFonts w:cstheme="minorHAnsi"/>
                <w:sz w:val="20"/>
                <w:szCs w:val="20"/>
              </w:rPr>
              <w:t>training</w:t>
            </w:r>
          </w:p>
        </w:tc>
        <w:tc>
          <w:tcPr>
            <w:tcW w:w="6750" w:type="dxa"/>
          </w:tcPr>
          <w:p w14:paraId="74EC1B3D" w14:textId="261E430D" w:rsidR="009019F2" w:rsidRPr="007B54B9" w:rsidRDefault="009019F2" w:rsidP="006C5BF2">
            <w:pPr>
              <w:rPr>
                <w:rFonts w:cstheme="minorHAnsi"/>
                <w:sz w:val="20"/>
                <w:szCs w:val="20"/>
              </w:rPr>
            </w:pPr>
            <w:r w:rsidRPr="007B54B9">
              <w:rPr>
                <w:rFonts w:cstheme="minorHAnsi"/>
                <w:sz w:val="20"/>
                <w:szCs w:val="20"/>
              </w:rPr>
              <w:t>Initial or expansion</w:t>
            </w:r>
            <w:r w:rsidR="00111F77">
              <w:rPr>
                <w:rFonts w:cstheme="minorHAnsi"/>
                <w:sz w:val="20"/>
                <w:szCs w:val="20"/>
              </w:rPr>
              <w:t xml:space="preserve"> </w:t>
            </w:r>
          </w:p>
        </w:tc>
      </w:tr>
      <w:tr w:rsidR="009019F2" w:rsidRPr="007B54B9" w14:paraId="07E3EDD3" w14:textId="77777777" w:rsidTr="0076203A">
        <w:tc>
          <w:tcPr>
            <w:tcW w:w="535" w:type="dxa"/>
            <w:shd w:val="clear" w:color="auto" w:fill="F2F2F2" w:themeFill="background1" w:themeFillShade="F2"/>
          </w:tcPr>
          <w:p w14:paraId="79028E82" w14:textId="77777777" w:rsidR="009019F2" w:rsidRPr="007B54B9" w:rsidRDefault="009019F2" w:rsidP="006C5BF2">
            <w:pPr>
              <w:rPr>
                <w:rFonts w:cstheme="minorHAnsi"/>
                <w:sz w:val="20"/>
                <w:szCs w:val="20"/>
              </w:rPr>
            </w:pPr>
          </w:p>
        </w:tc>
        <w:tc>
          <w:tcPr>
            <w:tcW w:w="4230" w:type="dxa"/>
          </w:tcPr>
          <w:p w14:paraId="7E1BA51D" w14:textId="7C44DDEC" w:rsidR="009019F2" w:rsidRPr="007B54B9" w:rsidRDefault="009019F2" w:rsidP="006C5BF2">
            <w:pPr>
              <w:rPr>
                <w:rFonts w:cstheme="minorHAnsi"/>
                <w:sz w:val="20"/>
                <w:szCs w:val="20"/>
              </w:rPr>
            </w:pPr>
            <w:r w:rsidRPr="007B54B9">
              <w:rPr>
                <w:rFonts w:cstheme="minorHAnsi"/>
                <w:sz w:val="20"/>
                <w:szCs w:val="20"/>
              </w:rPr>
              <w:t>Capital purchase</w:t>
            </w:r>
          </w:p>
        </w:tc>
        <w:tc>
          <w:tcPr>
            <w:tcW w:w="6750" w:type="dxa"/>
          </w:tcPr>
          <w:p w14:paraId="059A34B0" w14:textId="24A9777A" w:rsidR="009019F2" w:rsidRPr="007B54B9" w:rsidRDefault="00BA7202" w:rsidP="006C5BF2">
            <w:pPr>
              <w:rPr>
                <w:rFonts w:cstheme="minorHAnsi"/>
                <w:sz w:val="20"/>
                <w:szCs w:val="20"/>
              </w:rPr>
            </w:pPr>
            <w:r w:rsidRPr="007B54B9">
              <w:rPr>
                <w:rFonts w:cstheme="minorHAnsi"/>
                <w:sz w:val="20"/>
                <w:szCs w:val="20"/>
              </w:rPr>
              <w:t>One-time</w:t>
            </w:r>
            <w:r w:rsidR="009019F2" w:rsidRPr="007B54B9">
              <w:rPr>
                <w:rFonts w:cstheme="minorHAnsi"/>
                <w:sz w:val="20"/>
                <w:szCs w:val="20"/>
              </w:rPr>
              <w:t xml:space="preserve"> purchase of equipment</w:t>
            </w:r>
            <w:r w:rsidR="0076203A" w:rsidRPr="007B54B9">
              <w:rPr>
                <w:rFonts w:cstheme="minorHAnsi"/>
                <w:sz w:val="20"/>
                <w:szCs w:val="20"/>
              </w:rPr>
              <w:t xml:space="preserve"> such as building(s), land, vehicle, machinery</w:t>
            </w:r>
          </w:p>
        </w:tc>
      </w:tr>
      <w:tr w:rsidR="009019F2" w:rsidRPr="007B54B9" w14:paraId="5521C6B7" w14:textId="77777777" w:rsidTr="0076203A">
        <w:tc>
          <w:tcPr>
            <w:tcW w:w="535" w:type="dxa"/>
            <w:shd w:val="clear" w:color="auto" w:fill="F2F2F2" w:themeFill="background1" w:themeFillShade="F2"/>
          </w:tcPr>
          <w:p w14:paraId="1D90D6E7" w14:textId="77777777" w:rsidR="009019F2" w:rsidRPr="007B54B9" w:rsidRDefault="009019F2" w:rsidP="006C5BF2">
            <w:pPr>
              <w:rPr>
                <w:rFonts w:cstheme="minorHAnsi"/>
                <w:sz w:val="20"/>
                <w:szCs w:val="20"/>
              </w:rPr>
            </w:pPr>
          </w:p>
        </w:tc>
        <w:tc>
          <w:tcPr>
            <w:tcW w:w="4230" w:type="dxa"/>
          </w:tcPr>
          <w:p w14:paraId="4E277FBC" w14:textId="72220117" w:rsidR="009019F2" w:rsidRPr="007B54B9" w:rsidRDefault="009019F2" w:rsidP="006C5BF2">
            <w:pPr>
              <w:rPr>
                <w:rFonts w:cstheme="minorHAnsi"/>
                <w:sz w:val="20"/>
                <w:szCs w:val="20"/>
              </w:rPr>
            </w:pPr>
            <w:r w:rsidRPr="007B54B9">
              <w:rPr>
                <w:rFonts w:cstheme="minorHAnsi"/>
                <w:sz w:val="20"/>
                <w:szCs w:val="20"/>
              </w:rPr>
              <w:t>Living/lifestyle enhancement</w:t>
            </w:r>
          </w:p>
        </w:tc>
        <w:tc>
          <w:tcPr>
            <w:tcW w:w="6750" w:type="dxa"/>
          </w:tcPr>
          <w:p w14:paraId="5C5C1F18" w14:textId="5BC47079" w:rsidR="009019F2" w:rsidRPr="007B54B9" w:rsidRDefault="009019F2" w:rsidP="006C5BF2">
            <w:pPr>
              <w:rPr>
                <w:rFonts w:cstheme="minorHAnsi"/>
                <w:sz w:val="20"/>
                <w:szCs w:val="20"/>
              </w:rPr>
            </w:pPr>
            <w:r w:rsidRPr="007B54B9">
              <w:rPr>
                <w:rFonts w:cstheme="minorHAnsi"/>
                <w:sz w:val="20"/>
                <w:szCs w:val="20"/>
              </w:rPr>
              <w:t>Solar installation</w:t>
            </w:r>
            <w:r w:rsidR="00F11E7C" w:rsidRPr="007B54B9">
              <w:rPr>
                <w:rFonts w:cstheme="minorHAnsi"/>
                <w:sz w:val="20"/>
                <w:szCs w:val="20"/>
              </w:rPr>
              <w:t xml:space="preserve">, </w:t>
            </w:r>
            <w:r w:rsidR="008E5AD5" w:rsidRPr="007B54B9">
              <w:rPr>
                <w:rFonts w:cstheme="minorHAnsi"/>
                <w:sz w:val="20"/>
                <w:szCs w:val="20"/>
              </w:rPr>
              <w:t xml:space="preserve">smokeless </w:t>
            </w:r>
            <w:r w:rsidR="00B75958" w:rsidRPr="007B54B9">
              <w:rPr>
                <w:rFonts w:cstheme="minorHAnsi"/>
                <w:sz w:val="20"/>
                <w:szCs w:val="20"/>
              </w:rPr>
              <w:t>fuel-efficient</w:t>
            </w:r>
            <w:r w:rsidR="008E5AD5" w:rsidRPr="007B54B9">
              <w:rPr>
                <w:rFonts w:cstheme="minorHAnsi"/>
                <w:sz w:val="20"/>
                <w:szCs w:val="20"/>
              </w:rPr>
              <w:t xml:space="preserve"> cook stoves</w:t>
            </w:r>
          </w:p>
        </w:tc>
      </w:tr>
      <w:tr w:rsidR="009019F2" w:rsidRPr="007B54B9" w14:paraId="21CE3DD4" w14:textId="77777777" w:rsidTr="0076203A">
        <w:tc>
          <w:tcPr>
            <w:tcW w:w="535" w:type="dxa"/>
            <w:shd w:val="clear" w:color="auto" w:fill="F2F2F2" w:themeFill="background1" w:themeFillShade="F2"/>
          </w:tcPr>
          <w:p w14:paraId="536C804E" w14:textId="77777777" w:rsidR="009019F2" w:rsidRPr="007B54B9" w:rsidRDefault="009019F2" w:rsidP="006C5BF2">
            <w:pPr>
              <w:rPr>
                <w:rFonts w:cstheme="minorHAnsi"/>
                <w:sz w:val="20"/>
                <w:szCs w:val="20"/>
              </w:rPr>
            </w:pPr>
          </w:p>
        </w:tc>
        <w:tc>
          <w:tcPr>
            <w:tcW w:w="4230" w:type="dxa"/>
          </w:tcPr>
          <w:p w14:paraId="0BD14302" w14:textId="58912605" w:rsidR="009019F2" w:rsidRPr="007B54B9" w:rsidRDefault="009019F2" w:rsidP="006C5BF2">
            <w:pPr>
              <w:rPr>
                <w:rFonts w:cstheme="minorHAnsi"/>
                <w:sz w:val="20"/>
                <w:szCs w:val="20"/>
              </w:rPr>
            </w:pPr>
            <w:r w:rsidRPr="007B54B9">
              <w:rPr>
                <w:rFonts w:cstheme="minorHAnsi"/>
                <w:sz w:val="20"/>
                <w:szCs w:val="20"/>
              </w:rPr>
              <w:t>Health/Safety/Security</w:t>
            </w:r>
          </w:p>
        </w:tc>
        <w:tc>
          <w:tcPr>
            <w:tcW w:w="6750" w:type="dxa"/>
          </w:tcPr>
          <w:p w14:paraId="7604661C" w14:textId="77777777" w:rsidR="009019F2" w:rsidRPr="007B54B9" w:rsidRDefault="009019F2" w:rsidP="006C5BF2">
            <w:pPr>
              <w:rPr>
                <w:rFonts w:cstheme="minorHAnsi"/>
                <w:sz w:val="20"/>
                <w:szCs w:val="20"/>
              </w:rPr>
            </w:pPr>
            <w:r w:rsidRPr="007B54B9">
              <w:rPr>
                <w:rFonts w:cstheme="minorHAnsi"/>
                <w:sz w:val="20"/>
                <w:szCs w:val="20"/>
              </w:rPr>
              <w:t>Water well drilling, fencing</w:t>
            </w:r>
          </w:p>
        </w:tc>
      </w:tr>
      <w:tr w:rsidR="0076203A" w:rsidRPr="007B54B9" w14:paraId="1FEE3DC9" w14:textId="77777777" w:rsidTr="0076203A">
        <w:tc>
          <w:tcPr>
            <w:tcW w:w="535" w:type="dxa"/>
            <w:shd w:val="clear" w:color="auto" w:fill="F2F2F2" w:themeFill="background1" w:themeFillShade="F2"/>
          </w:tcPr>
          <w:p w14:paraId="51C0D4BA" w14:textId="77777777" w:rsidR="0076203A" w:rsidRPr="007B54B9" w:rsidRDefault="0076203A" w:rsidP="006C5BF2">
            <w:pPr>
              <w:rPr>
                <w:rFonts w:cstheme="minorHAnsi"/>
                <w:sz w:val="20"/>
                <w:szCs w:val="20"/>
              </w:rPr>
            </w:pPr>
          </w:p>
        </w:tc>
        <w:tc>
          <w:tcPr>
            <w:tcW w:w="4230" w:type="dxa"/>
          </w:tcPr>
          <w:p w14:paraId="6DADCAE5" w14:textId="3938BDD3" w:rsidR="0076203A" w:rsidRPr="007B54B9" w:rsidRDefault="0076203A" w:rsidP="006C5BF2">
            <w:pPr>
              <w:rPr>
                <w:rFonts w:cstheme="minorHAnsi"/>
                <w:sz w:val="20"/>
                <w:szCs w:val="20"/>
              </w:rPr>
            </w:pPr>
            <w:r w:rsidRPr="007B54B9">
              <w:rPr>
                <w:rFonts w:cstheme="minorHAnsi"/>
                <w:sz w:val="20"/>
                <w:szCs w:val="20"/>
              </w:rPr>
              <w:t>Farming/Crops</w:t>
            </w:r>
          </w:p>
        </w:tc>
        <w:tc>
          <w:tcPr>
            <w:tcW w:w="6750" w:type="dxa"/>
          </w:tcPr>
          <w:p w14:paraId="3F4D9F8A" w14:textId="71FEFF4B" w:rsidR="0076203A" w:rsidRPr="007B54B9" w:rsidRDefault="0076203A" w:rsidP="006C5BF2">
            <w:pPr>
              <w:rPr>
                <w:rFonts w:cstheme="minorHAnsi"/>
                <w:sz w:val="20"/>
                <w:szCs w:val="20"/>
              </w:rPr>
            </w:pPr>
            <w:r w:rsidRPr="00C77436">
              <w:rPr>
                <w:rFonts w:cstheme="minorHAnsi"/>
                <w:sz w:val="20"/>
                <w:szCs w:val="20"/>
              </w:rPr>
              <w:t xml:space="preserve">Food or agriculture for consumption </w:t>
            </w:r>
          </w:p>
        </w:tc>
      </w:tr>
      <w:tr w:rsidR="009019F2" w:rsidRPr="007B54B9" w14:paraId="2EC34079" w14:textId="77777777" w:rsidTr="0076203A">
        <w:tc>
          <w:tcPr>
            <w:tcW w:w="535" w:type="dxa"/>
            <w:shd w:val="clear" w:color="auto" w:fill="F2F2F2" w:themeFill="background1" w:themeFillShade="F2"/>
          </w:tcPr>
          <w:p w14:paraId="354F0DCF" w14:textId="77777777" w:rsidR="009019F2" w:rsidRPr="007B54B9" w:rsidRDefault="009019F2" w:rsidP="006C5BF2">
            <w:pPr>
              <w:rPr>
                <w:rFonts w:cstheme="minorHAnsi"/>
                <w:sz w:val="20"/>
                <w:szCs w:val="20"/>
              </w:rPr>
            </w:pPr>
          </w:p>
        </w:tc>
        <w:tc>
          <w:tcPr>
            <w:tcW w:w="4230" w:type="dxa"/>
          </w:tcPr>
          <w:p w14:paraId="0026B906" w14:textId="04831F29" w:rsidR="009019F2" w:rsidRPr="007B54B9" w:rsidRDefault="009019F2" w:rsidP="006C5BF2">
            <w:pPr>
              <w:rPr>
                <w:rFonts w:cstheme="minorHAnsi"/>
                <w:sz w:val="20"/>
                <w:szCs w:val="20"/>
              </w:rPr>
            </w:pPr>
            <w:r w:rsidRPr="007B54B9">
              <w:rPr>
                <w:rFonts w:cstheme="minorHAnsi"/>
                <w:sz w:val="20"/>
                <w:szCs w:val="20"/>
              </w:rPr>
              <w:t>Religion/Ministry</w:t>
            </w:r>
          </w:p>
        </w:tc>
        <w:tc>
          <w:tcPr>
            <w:tcW w:w="6750" w:type="dxa"/>
          </w:tcPr>
          <w:p w14:paraId="6894C7D6" w14:textId="77777777" w:rsidR="009019F2" w:rsidRPr="007B54B9" w:rsidRDefault="009019F2" w:rsidP="006C5BF2">
            <w:pPr>
              <w:rPr>
                <w:rFonts w:cstheme="minorHAnsi"/>
                <w:sz w:val="20"/>
                <w:szCs w:val="20"/>
              </w:rPr>
            </w:pPr>
            <w:r w:rsidRPr="007B54B9">
              <w:rPr>
                <w:rFonts w:cstheme="minorHAnsi"/>
                <w:sz w:val="20"/>
                <w:szCs w:val="20"/>
              </w:rPr>
              <w:t xml:space="preserve">Church construction, </w:t>
            </w:r>
            <w:proofErr w:type="gramStart"/>
            <w:r w:rsidRPr="007B54B9">
              <w:rPr>
                <w:rFonts w:cstheme="minorHAnsi"/>
                <w:sz w:val="20"/>
                <w:szCs w:val="20"/>
              </w:rPr>
              <w:t>repair</w:t>
            </w:r>
            <w:proofErr w:type="gramEnd"/>
            <w:r w:rsidRPr="007B54B9">
              <w:rPr>
                <w:rFonts w:cstheme="minorHAnsi"/>
                <w:sz w:val="20"/>
                <w:szCs w:val="20"/>
              </w:rPr>
              <w:t xml:space="preserve"> or expansion</w:t>
            </w:r>
          </w:p>
        </w:tc>
      </w:tr>
      <w:tr w:rsidR="00ED7103" w:rsidRPr="007B54B9" w14:paraId="0533C06F" w14:textId="77777777" w:rsidTr="0076203A">
        <w:tc>
          <w:tcPr>
            <w:tcW w:w="535" w:type="dxa"/>
            <w:shd w:val="clear" w:color="auto" w:fill="F2F2F2" w:themeFill="background1" w:themeFillShade="F2"/>
          </w:tcPr>
          <w:p w14:paraId="5C53ED0B" w14:textId="77777777" w:rsidR="00ED7103" w:rsidRPr="007B54B9" w:rsidRDefault="00ED7103" w:rsidP="00ED7103">
            <w:pPr>
              <w:rPr>
                <w:rFonts w:cstheme="minorHAnsi"/>
                <w:sz w:val="20"/>
                <w:szCs w:val="20"/>
              </w:rPr>
            </w:pPr>
          </w:p>
        </w:tc>
        <w:tc>
          <w:tcPr>
            <w:tcW w:w="4230" w:type="dxa"/>
          </w:tcPr>
          <w:p w14:paraId="1AB997CA" w14:textId="423CFACE" w:rsidR="00ED7103" w:rsidRPr="007B54B9" w:rsidRDefault="00ED7103" w:rsidP="00ED7103">
            <w:pPr>
              <w:rPr>
                <w:rFonts w:cstheme="minorHAnsi"/>
                <w:sz w:val="20"/>
                <w:szCs w:val="20"/>
              </w:rPr>
            </w:pPr>
            <w:r w:rsidRPr="007B54B9">
              <w:rPr>
                <w:rFonts w:cstheme="minorHAnsi"/>
                <w:sz w:val="20"/>
                <w:szCs w:val="20"/>
              </w:rPr>
              <w:t>Income generating, sustainable business</w:t>
            </w:r>
          </w:p>
        </w:tc>
        <w:tc>
          <w:tcPr>
            <w:tcW w:w="6750" w:type="dxa"/>
          </w:tcPr>
          <w:p w14:paraId="5D00DD39" w14:textId="187BBBB9" w:rsidR="00ED7103" w:rsidRPr="007B54B9" w:rsidRDefault="00ED7103" w:rsidP="00ED7103">
            <w:pPr>
              <w:rPr>
                <w:rFonts w:cstheme="minorHAnsi"/>
                <w:sz w:val="20"/>
                <w:szCs w:val="20"/>
              </w:rPr>
            </w:pPr>
            <w:r w:rsidRPr="007B54B9">
              <w:rPr>
                <w:rFonts w:cstheme="minorHAnsi"/>
                <w:sz w:val="20"/>
                <w:szCs w:val="20"/>
              </w:rPr>
              <w:t>Crops, brick making, clothing production</w:t>
            </w:r>
            <w:r w:rsidR="0076203A" w:rsidRPr="007B54B9">
              <w:rPr>
                <w:rFonts w:cstheme="minorHAnsi"/>
                <w:sz w:val="20"/>
                <w:szCs w:val="20"/>
              </w:rPr>
              <w:t>, micro-industry</w:t>
            </w:r>
          </w:p>
        </w:tc>
      </w:tr>
      <w:tr w:rsidR="0076203A" w:rsidRPr="007B54B9" w14:paraId="5C54895B" w14:textId="77777777" w:rsidTr="0076203A">
        <w:tc>
          <w:tcPr>
            <w:tcW w:w="535" w:type="dxa"/>
            <w:shd w:val="clear" w:color="auto" w:fill="F2F2F2" w:themeFill="background1" w:themeFillShade="F2"/>
          </w:tcPr>
          <w:p w14:paraId="24012854" w14:textId="77777777" w:rsidR="0076203A" w:rsidRPr="007B54B9" w:rsidRDefault="0076203A" w:rsidP="00ED7103">
            <w:pPr>
              <w:rPr>
                <w:rFonts w:cstheme="minorHAnsi"/>
                <w:sz w:val="20"/>
                <w:szCs w:val="20"/>
              </w:rPr>
            </w:pPr>
          </w:p>
        </w:tc>
        <w:tc>
          <w:tcPr>
            <w:tcW w:w="4230" w:type="dxa"/>
          </w:tcPr>
          <w:p w14:paraId="5B74E266" w14:textId="4ABBB767" w:rsidR="0076203A" w:rsidRPr="007B54B9" w:rsidRDefault="0076203A" w:rsidP="00ED7103">
            <w:pPr>
              <w:rPr>
                <w:rFonts w:cstheme="minorHAnsi"/>
                <w:sz w:val="20"/>
                <w:szCs w:val="20"/>
              </w:rPr>
            </w:pPr>
            <w:r w:rsidRPr="007B54B9">
              <w:rPr>
                <w:rFonts w:cstheme="minorHAnsi"/>
                <w:sz w:val="20"/>
                <w:szCs w:val="20"/>
              </w:rPr>
              <w:t>Other</w:t>
            </w:r>
          </w:p>
        </w:tc>
        <w:tc>
          <w:tcPr>
            <w:tcW w:w="6750" w:type="dxa"/>
          </w:tcPr>
          <w:p w14:paraId="2E1E52A0" w14:textId="22366BF7" w:rsidR="0076203A" w:rsidRPr="007B54B9" w:rsidRDefault="0076203A" w:rsidP="00ED7103">
            <w:pPr>
              <w:rPr>
                <w:rFonts w:cstheme="minorHAnsi"/>
                <w:sz w:val="20"/>
                <w:szCs w:val="20"/>
              </w:rPr>
            </w:pPr>
            <w:r w:rsidRPr="007B54B9">
              <w:rPr>
                <w:rFonts w:cstheme="minorHAnsi"/>
                <w:sz w:val="20"/>
                <w:szCs w:val="20"/>
              </w:rPr>
              <w:t>Provide explan</w:t>
            </w:r>
            <w:r w:rsidR="00010706" w:rsidRPr="007B54B9">
              <w:rPr>
                <w:rFonts w:cstheme="minorHAnsi"/>
                <w:sz w:val="20"/>
                <w:szCs w:val="20"/>
              </w:rPr>
              <w:t>a</w:t>
            </w:r>
            <w:r w:rsidRPr="007B54B9">
              <w:rPr>
                <w:rFonts w:cstheme="minorHAnsi"/>
                <w:sz w:val="20"/>
                <w:szCs w:val="20"/>
              </w:rPr>
              <w:t>tion/description</w:t>
            </w:r>
            <w:r w:rsidR="00010706" w:rsidRPr="007B54B9">
              <w:rPr>
                <w:rFonts w:cstheme="minorHAnsi"/>
                <w:sz w:val="20"/>
                <w:szCs w:val="20"/>
              </w:rPr>
              <w:t xml:space="preserve"> of project</w:t>
            </w:r>
          </w:p>
        </w:tc>
      </w:tr>
    </w:tbl>
    <w:p w14:paraId="7DAECDC6" w14:textId="36191579" w:rsidR="009019F2" w:rsidRPr="007B54B9" w:rsidRDefault="009019F2" w:rsidP="009019F2">
      <w:pPr>
        <w:rPr>
          <w:rFonts w:cstheme="minorHAnsi"/>
          <w:sz w:val="20"/>
          <w:szCs w:val="20"/>
        </w:rPr>
      </w:pPr>
    </w:p>
    <w:p w14:paraId="7B599633" w14:textId="7160B120" w:rsidR="009019F2" w:rsidRPr="007B54B9" w:rsidRDefault="009019F2" w:rsidP="009019F2">
      <w:pPr>
        <w:rPr>
          <w:rFonts w:cstheme="minorHAnsi"/>
          <w:b/>
          <w:bCs/>
          <w:sz w:val="24"/>
          <w:szCs w:val="24"/>
        </w:rPr>
      </w:pPr>
      <w:r w:rsidRPr="007B54B9">
        <w:rPr>
          <w:rFonts w:cstheme="minorHAnsi"/>
          <w:b/>
          <w:bCs/>
          <w:sz w:val="24"/>
          <w:szCs w:val="24"/>
        </w:rPr>
        <w:t>Check timeframe for completion of project</w:t>
      </w:r>
    </w:p>
    <w:p w14:paraId="2D07E99A" w14:textId="77777777" w:rsidR="009019F2" w:rsidRPr="007B54B9" w:rsidRDefault="009019F2" w:rsidP="009019F2">
      <w:pPr>
        <w:rPr>
          <w:rFonts w:cstheme="minorHAnsi"/>
          <w:sz w:val="20"/>
          <w:szCs w:val="20"/>
        </w:rPr>
      </w:pPr>
    </w:p>
    <w:tbl>
      <w:tblPr>
        <w:tblStyle w:val="TableGrid"/>
        <w:tblW w:w="0" w:type="auto"/>
        <w:tblInd w:w="-5" w:type="dxa"/>
        <w:tblLook w:val="04A0" w:firstRow="1" w:lastRow="0" w:firstColumn="1" w:lastColumn="0" w:noHBand="0" w:noVBand="1"/>
      </w:tblPr>
      <w:tblGrid>
        <w:gridCol w:w="535"/>
        <w:gridCol w:w="4230"/>
        <w:gridCol w:w="12510"/>
      </w:tblGrid>
      <w:tr w:rsidR="009019F2" w:rsidRPr="007B54B9" w14:paraId="0ECAD515" w14:textId="77777777" w:rsidTr="00EA0EA2">
        <w:trPr>
          <w:gridAfter w:val="1"/>
          <w:wAfter w:w="12505" w:type="dxa"/>
        </w:trPr>
        <w:tc>
          <w:tcPr>
            <w:tcW w:w="535" w:type="dxa"/>
          </w:tcPr>
          <w:p w14:paraId="79F86B78" w14:textId="3ACAFC6D" w:rsidR="009019F2" w:rsidRPr="007B54B9" w:rsidRDefault="009019F2" w:rsidP="009019F2">
            <w:pPr>
              <w:rPr>
                <w:rFonts w:cstheme="minorHAnsi"/>
                <w:b/>
                <w:bCs/>
                <w:sz w:val="20"/>
                <w:szCs w:val="20"/>
              </w:rPr>
            </w:pPr>
          </w:p>
        </w:tc>
        <w:tc>
          <w:tcPr>
            <w:tcW w:w="4230" w:type="dxa"/>
          </w:tcPr>
          <w:p w14:paraId="0640B35D" w14:textId="4ACB15D7" w:rsidR="009019F2" w:rsidRPr="007B54B9" w:rsidRDefault="009019F2" w:rsidP="009019F2">
            <w:pPr>
              <w:rPr>
                <w:rFonts w:cstheme="minorHAnsi"/>
                <w:sz w:val="20"/>
                <w:szCs w:val="20"/>
              </w:rPr>
            </w:pPr>
            <w:r w:rsidRPr="007B54B9">
              <w:rPr>
                <w:rFonts w:cstheme="minorHAnsi"/>
                <w:b/>
                <w:bCs/>
                <w:sz w:val="20"/>
                <w:szCs w:val="20"/>
              </w:rPr>
              <w:t>Timeframe</w:t>
            </w:r>
          </w:p>
        </w:tc>
      </w:tr>
      <w:tr w:rsidR="009019F2" w:rsidRPr="007B54B9" w14:paraId="7A0F5FA9" w14:textId="77777777" w:rsidTr="00EA0EA2">
        <w:trPr>
          <w:gridAfter w:val="1"/>
          <w:wAfter w:w="12505" w:type="dxa"/>
        </w:trPr>
        <w:tc>
          <w:tcPr>
            <w:tcW w:w="535" w:type="dxa"/>
            <w:shd w:val="clear" w:color="auto" w:fill="F2F2F2" w:themeFill="background1" w:themeFillShade="F2"/>
          </w:tcPr>
          <w:p w14:paraId="165D4E43" w14:textId="4FA754BB" w:rsidR="009019F2" w:rsidRPr="007B54B9" w:rsidRDefault="009019F2" w:rsidP="009019F2">
            <w:pPr>
              <w:rPr>
                <w:rFonts w:cstheme="minorHAnsi"/>
                <w:sz w:val="20"/>
                <w:szCs w:val="20"/>
              </w:rPr>
            </w:pPr>
          </w:p>
        </w:tc>
        <w:tc>
          <w:tcPr>
            <w:tcW w:w="4230" w:type="dxa"/>
          </w:tcPr>
          <w:p w14:paraId="1F9F3865" w14:textId="6C11AB73" w:rsidR="009019F2" w:rsidRPr="007B54B9" w:rsidRDefault="009019F2" w:rsidP="009019F2">
            <w:pPr>
              <w:rPr>
                <w:rFonts w:cstheme="minorHAnsi"/>
                <w:sz w:val="20"/>
                <w:szCs w:val="20"/>
              </w:rPr>
            </w:pPr>
            <w:r w:rsidRPr="007B54B9">
              <w:rPr>
                <w:rFonts w:cstheme="minorHAnsi"/>
                <w:sz w:val="20"/>
                <w:szCs w:val="20"/>
              </w:rPr>
              <w:t>12 months or less</w:t>
            </w:r>
          </w:p>
        </w:tc>
      </w:tr>
      <w:tr w:rsidR="009019F2" w:rsidRPr="007B54B9" w14:paraId="7527C1B3" w14:textId="77777777" w:rsidTr="00EA0EA2">
        <w:trPr>
          <w:gridAfter w:val="1"/>
          <w:wAfter w:w="12505" w:type="dxa"/>
        </w:trPr>
        <w:tc>
          <w:tcPr>
            <w:tcW w:w="535" w:type="dxa"/>
            <w:shd w:val="clear" w:color="auto" w:fill="F2F2F2" w:themeFill="background1" w:themeFillShade="F2"/>
          </w:tcPr>
          <w:p w14:paraId="3AD5BCAC" w14:textId="616A596E" w:rsidR="009019F2" w:rsidRPr="007B54B9" w:rsidRDefault="009019F2" w:rsidP="009019F2">
            <w:pPr>
              <w:rPr>
                <w:rFonts w:cstheme="minorHAnsi"/>
                <w:sz w:val="20"/>
                <w:szCs w:val="20"/>
              </w:rPr>
            </w:pPr>
          </w:p>
        </w:tc>
        <w:tc>
          <w:tcPr>
            <w:tcW w:w="4230" w:type="dxa"/>
          </w:tcPr>
          <w:p w14:paraId="4384BD49" w14:textId="7CEB4C84" w:rsidR="009019F2" w:rsidRPr="007B54B9" w:rsidRDefault="009019F2" w:rsidP="009019F2">
            <w:pPr>
              <w:rPr>
                <w:rFonts w:cstheme="minorHAnsi"/>
                <w:sz w:val="20"/>
                <w:szCs w:val="20"/>
              </w:rPr>
            </w:pPr>
            <w:r w:rsidRPr="007B54B9">
              <w:rPr>
                <w:rFonts w:cstheme="minorHAnsi"/>
                <w:sz w:val="20"/>
                <w:szCs w:val="20"/>
              </w:rPr>
              <w:t>12-24 months</w:t>
            </w:r>
          </w:p>
        </w:tc>
      </w:tr>
      <w:tr w:rsidR="009019F2" w:rsidRPr="00AE7764" w14:paraId="40574643" w14:textId="77777777" w:rsidTr="00EA0EA2">
        <w:trPr>
          <w:gridAfter w:val="1"/>
          <w:wAfter w:w="12505" w:type="dxa"/>
        </w:trPr>
        <w:tc>
          <w:tcPr>
            <w:tcW w:w="535" w:type="dxa"/>
            <w:shd w:val="clear" w:color="auto" w:fill="F2F2F2" w:themeFill="background1" w:themeFillShade="F2"/>
          </w:tcPr>
          <w:p w14:paraId="113EF853" w14:textId="47F5C673" w:rsidR="009019F2" w:rsidRPr="007B54B9" w:rsidRDefault="009019F2" w:rsidP="009019F2">
            <w:pPr>
              <w:rPr>
                <w:rFonts w:cstheme="minorHAnsi"/>
                <w:sz w:val="20"/>
                <w:szCs w:val="20"/>
              </w:rPr>
            </w:pPr>
          </w:p>
        </w:tc>
        <w:tc>
          <w:tcPr>
            <w:tcW w:w="4230" w:type="dxa"/>
          </w:tcPr>
          <w:p w14:paraId="01511887" w14:textId="55179811" w:rsidR="009019F2" w:rsidRPr="007B54B9" w:rsidRDefault="009019F2" w:rsidP="00B410F3">
            <w:pPr>
              <w:pStyle w:val="ListParagraph"/>
              <w:numPr>
                <w:ilvl w:val="1"/>
                <w:numId w:val="45"/>
              </w:numPr>
              <w:ind w:left="530" w:hanging="530"/>
              <w:rPr>
                <w:rFonts w:cstheme="minorHAnsi"/>
                <w:sz w:val="20"/>
                <w:szCs w:val="20"/>
              </w:rPr>
            </w:pPr>
            <w:r w:rsidRPr="007B54B9">
              <w:rPr>
                <w:rFonts w:cstheme="minorHAnsi"/>
                <w:sz w:val="20"/>
                <w:szCs w:val="20"/>
              </w:rPr>
              <w:t>months</w:t>
            </w:r>
          </w:p>
        </w:tc>
      </w:tr>
      <w:tr w:rsidR="00F11E7C" w:rsidRPr="00F11E7C" w14:paraId="5509E599" w14:textId="77777777" w:rsidTr="00EA0EA2">
        <w:tc>
          <w:tcPr>
            <w:tcW w:w="17275" w:type="dxa"/>
            <w:gridSpan w:val="3"/>
          </w:tcPr>
          <w:p w14:paraId="3FB9C6BC" w14:textId="33E9E22C" w:rsidR="00F11E7C" w:rsidRPr="00DA3823" w:rsidRDefault="00F11E7C" w:rsidP="00772340">
            <w:pPr>
              <w:pStyle w:val="ListParagraph"/>
              <w:numPr>
                <w:ilvl w:val="0"/>
                <w:numId w:val="24"/>
              </w:numPr>
              <w:ind w:left="245" w:hanging="245"/>
              <w:rPr>
                <w:rFonts w:cstheme="minorHAnsi"/>
                <w:b/>
                <w:bCs/>
                <w:sz w:val="24"/>
                <w:szCs w:val="24"/>
              </w:rPr>
            </w:pPr>
            <w:r w:rsidRPr="00DA3823">
              <w:rPr>
                <w:rFonts w:cstheme="minorHAnsi"/>
                <w:b/>
                <w:bCs/>
                <w:sz w:val="24"/>
                <w:szCs w:val="24"/>
              </w:rPr>
              <w:lastRenderedPageBreak/>
              <w:t>Project Description: Provide a brief written description (a narrative) of the project being proposed</w:t>
            </w:r>
            <w:r w:rsidR="00DA3823" w:rsidRPr="00DA3823">
              <w:rPr>
                <w:rFonts w:cstheme="minorHAnsi"/>
                <w:b/>
                <w:bCs/>
                <w:sz w:val="24"/>
                <w:szCs w:val="24"/>
              </w:rPr>
              <w:t>. Add additional lines to text box</w:t>
            </w:r>
            <w:r w:rsidR="00DA3823">
              <w:rPr>
                <w:rFonts w:cstheme="minorHAnsi"/>
                <w:b/>
                <w:bCs/>
                <w:sz w:val="24"/>
                <w:szCs w:val="24"/>
              </w:rPr>
              <w:t xml:space="preserve"> below</w:t>
            </w:r>
            <w:r w:rsidR="00DA3823" w:rsidRPr="00DA3823">
              <w:rPr>
                <w:rFonts w:cstheme="minorHAnsi"/>
                <w:b/>
                <w:bCs/>
                <w:sz w:val="24"/>
                <w:szCs w:val="24"/>
              </w:rPr>
              <w:t xml:space="preserve"> if needed.</w:t>
            </w:r>
          </w:p>
        </w:tc>
      </w:tr>
      <w:tr w:rsidR="00F11E7C" w:rsidRPr="00F11E7C" w14:paraId="37A3D491" w14:textId="77777777" w:rsidTr="00EA0EA2">
        <w:tc>
          <w:tcPr>
            <w:tcW w:w="17275" w:type="dxa"/>
            <w:gridSpan w:val="3"/>
          </w:tcPr>
          <w:p w14:paraId="66AE5E8E" w14:textId="77777777" w:rsidR="00F11E7C" w:rsidRDefault="00F11E7C" w:rsidP="00DC2958">
            <w:pPr>
              <w:rPr>
                <w:rFonts w:cstheme="minorHAnsi"/>
                <w:b/>
                <w:bCs/>
                <w:sz w:val="20"/>
                <w:szCs w:val="20"/>
              </w:rPr>
            </w:pPr>
          </w:p>
          <w:p w14:paraId="07EA01E8" w14:textId="77777777" w:rsidR="00F11E7C" w:rsidRDefault="00F11E7C" w:rsidP="00DC2958">
            <w:pPr>
              <w:rPr>
                <w:rFonts w:cstheme="minorHAnsi"/>
                <w:b/>
                <w:bCs/>
                <w:sz w:val="20"/>
                <w:szCs w:val="20"/>
              </w:rPr>
            </w:pPr>
          </w:p>
          <w:p w14:paraId="3E75F490" w14:textId="77777777" w:rsidR="00F11E7C" w:rsidRDefault="00F11E7C" w:rsidP="00DC2958">
            <w:pPr>
              <w:rPr>
                <w:rFonts w:cstheme="minorHAnsi"/>
                <w:b/>
                <w:bCs/>
                <w:sz w:val="20"/>
                <w:szCs w:val="20"/>
              </w:rPr>
            </w:pPr>
          </w:p>
          <w:p w14:paraId="4063DFED" w14:textId="77777777" w:rsidR="00F11E7C" w:rsidRDefault="00F11E7C" w:rsidP="00DC2958">
            <w:pPr>
              <w:rPr>
                <w:rFonts w:cstheme="minorHAnsi"/>
                <w:b/>
                <w:bCs/>
                <w:sz w:val="20"/>
                <w:szCs w:val="20"/>
              </w:rPr>
            </w:pPr>
          </w:p>
          <w:p w14:paraId="516D4D96" w14:textId="77777777" w:rsidR="00F11E7C" w:rsidRDefault="00F11E7C" w:rsidP="00DC2958">
            <w:pPr>
              <w:rPr>
                <w:rFonts w:cstheme="minorHAnsi"/>
                <w:b/>
                <w:bCs/>
                <w:sz w:val="20"/>
                <w:szCs w:val="20"/>
              </w:rPr>
            </w:pPr>
          </w:p>
          <w:p w14:paraId="4BEBA6B4" w14:textId="77777777" w:rsidR="00F11E7C" w:rsidRDefault="00F11E7C" w:rsidP="00DC2958">
            <w:pPr>
              <w:rPr>
                <w:rFonts w:cstheme="minorHAnsi"/>
                <w:b/>
                <w:bCs/>
                <w:sz w:val="20"/>
                <w:szCs w:val="20"/>
              </w:rPr>
            </w:pPr>
          </w:p>
          <w:p w14:paraId="4FBDB9C3" w14:textId="77777777" w:rsidR="00F11E7C" w:rsidRDefault="00F11E7C" w:rsidP="00DC2958">
            <w:pPr>
              <w:rPr>
                <w:rFonts w:cstheme="minorHAnsi"/>
                <w:b/>
                <w:bCs/>
                <w:sz w:val="20"/>
                <w:szCs w:val="20"/>
              </w:rPr>
            </w:pPr>
          </w:p>
          <w:p w14:paraId="6E785AEE" w14:textId="77777777" w:rsidR="00F11E7C" w:rsidRDefault="00F11E7C" w:rsidP="00DC2958">
            <w:pPr>
              <w:rPr>
                <w:rFonts w:cstheme="minorHAnsi"/>
                <w:b/>
                <w:bCs/>
                <w:sz w:val="20"/>
                <w:szCs w:val="20"/>
              </w:rPr>
            </w:pPr>
          </w:p>
          <w:p w14:paraId="6F9F52EB" w14:textId="77777777" w:rsidR="00F11E7C" w:rsidRDefault="00F11E7C" w:rsidP="00DC2958">
            <w:pPr>
              <w:rPr>
                <w:rFonts w:cstheme="minorHAnsi"/>
                <w:b/>
                <w:bCs/>
                <w:sz w:val="20"/>
                <w:szCs w:val="20"/>
              </w:rPr>
            </w:pPr>
          </w:p>
          <w:p w14:paraId="151ED9FA" w14:textId="77777777" w:rsidR="00F11E7C" w:rsidRDefault="00F11E7C" w:rsidP="00DC2958">
            <w:pPr>
              <w:rPr>
                <w:rFonts w:cstheme="minorHAnsi"/>
                <w:b/>
                <w:bCs/>
                <w:sz w:val="20"/>
                <w:szCs w:val="20"/>
              </w:rPr>
            </w:pPr>
          </w:p>
          <w:p w14:paraId="33A9D960" w14:textId="77777777" w:rsidR="00F11E7C" w:rsidRDefault="00F11E7C" w:rsidP="00DC2958">
            <w:pPr>
              <w:rPr>
                <w:rFonts w:cstheme="minorHAnsi"/>
                <w:b/>
                <w:bCs/>
                <w:sz w:val="20"/>
                <w:szCs w:val="20"/>
              </w:rPr>
            </w:pPr>
          </w:p>
          <w:p w14:paraId="5794788B" w14:textId="77777777" w:rsidR="00F11E7C" w:rsidRDefault="00F11E7C" w:rsidP="00DC2958">
            <w:pPr>
              <w:rPr>
                <w:rFonts w:cstheme="minorHAnsi"/>
                <w:b/>
                <w:bCs/>
                <w:sz w:val="20"/>
                <w:szCs w:val="20"/>
              </w:rPr>
            </w:pPr>
          </w:p>
          <w:p w14:paraId="62509500" w14:textId="664394C4" w:rsidR="00F11E7C" w:rsidRDefault="00F11E7C" w:rsidP="00DC2958">
            <w:pPr>
              <w:rPr>
                <w:rFonts w:cstheme="minorHAnsi"/>
                <w:b/>
                <w:bCs/>
                <w:sz w:val="20"/>
                <w:szCs w:val="20"/>
              </w:rPr>
            </w:pPr>
          </w:p>
          <w:p w14:paraId="49AF1432" w14:textId="77777777" w:rsidR="00DE7E93" w:rsidRDefault="00DE7E93" w:rsidP="00DC2958">
            <w:pPr>
              <w:rPr>
                <w:rFonts w:cstheme="minorHAnsi"/>
                <w:b/>
                <w:bCs/>
                <w:sz w:val="20"/>
                <w:szCs w:val="20"/>
              </w:rPr>
            </w:pPr>
          </w:p>
          <w:p w14:paraId="363EE322" w14:textId="77777777" w:rsidR="00F11E7C" w:rsidRDefault="00F11E7C" w:rsidP="00DC2958">
            <w:pPr>
              <w:rPr>
                <w:rFonts w:cstheme="minorHAnsi"/>
                <w:b/>
                <w:bCs/>
                <w:sz w:val="20"/>
                <w:szCs w:val="20"/>
              </w:rPr>
            </w:pPr>
          </w:p>
          <w:p w14:paraId="77BA0D79" w14:textId="636C3D24" w:rsidR="00F11E7C" w:rsidRPr="00F11E7C" w:rsidRDefault="00F11E7C" w:rsidP="00DC2958">
            <w:pPr>
              <w:rPr>
                <w:rFonts w:cstheme="minorHAnsi"/>
                <w:b/>
                <w:bCs/>
                <w:sz w:val="20"/>
                <w:szCs w:val="20"/>
              </w:rPr>
            </w:pPr>
          </w:p>
        </w:tc>
      </w:tr>
    </w:tbl>
    <w:p w14:paraId="321C283E" w14:textId="7D40925C" w:rsidR="00F11E7C" w:rsidRDefault="00F11E7C" w:rsidP="00F11E7C">
      <w:pPr>
        <w:rPr>
          <w:rFonts w:cstheme="minorHAnsi"/>
          <w:b/>
          <w:bCs/>
          <w:sz w:val="20"/>
          <w:szCs w:val="20"/>
        </w:rPr>
      </w:pPr>
    </w:p>
    <w:p w14:paraId="313BCA56" w14:textId="5DCE02E8" w:rsidR="00F11E7C" w:rsidRDefault="00F11E7C" w:rsidP="00F11E7C">
      <w:pPr>
        <w:rPr>
          <w:rFonts w:cstheme="minorHAnsi"/>
          <w:b/>
          <w:bCs/>
          <w:sz w:val="20"/>
          <w:szCs w:val="20"/>
        </w:rPr>
      </w:pPr>
    </w:p>
    <w:p w14:paraId="27C774F4" w14:textId="57487462" w:rsidR="009019F2" w:rsidRPr="00AE7764" w:rsidRDefault="009019F2" w:rsidP="009019F2">
      <w:pPr>
        <w:rPr>
          <w:rFonts w:cstheme="minorHAnsi"/>
          <w:sz w:val="20"/>
          <w:szCs w:val="20"/>
        </w:rPr>
      </w:pPr>
    </w:p>
    <w:tbl>
      <w:tblPr>
        <w:tblStyle w:val="TableGrid"/>
        <w:tblW w:w="0" w:type="auto"/>
        <w:tblInd w:w="-5" w:type="dxa"/>
        <w:tblLook w:val="04A0" w:firstRow="1" w:lastRow="0" w:firstColumn="1" w:lastColumn="0" w:noHBand="0" w:noVBand="1"/>
      </w:tblPr>
      <w:tblGrid>
        <w:gridCol w:w="4500"/>
        <w:gridCol w:w="9270"/>
        <w:gridCol w:w="3505"/>
      </w:tblGrid>
      <w:tr w:rsidR="00404BB5" w:rsidRPr="00AE7764" w14:paraId="48B0DC49" w14:textId="77777777" w:rsidTr="00D278DE">
        <w:tc>
          <w:tcPr>
            <w:tcW w:w="4500" w:type="dxa"/>
            <w:tcBorders>
              <w:top w:val="single" w:sz="4" w:space="0" w:color="auto"/>
              <w:left w:val="single" w:sz="4" w:space="0" w:color="auto"/>
            </w:tcBorders>
          </w:tcPr>
          <w:p w14:paraId="31D3FFED" w14:textId="74F7DF8F" w:rsidR="00404BB5" w:rsidRPr="00DA3823" w:rsidRDefault="009E0C87" w:rsidP="00DA3823">
            <w:pPr>
              <w:pStyle w:val="ListParagraph"/>
              <w:numPr>
                <w:ilvl w:val="0"/>
                <w:numId w:val="24"/>
              </w:numPr>
              <w:ind w:left="246" w:hanging="270"/>
              <w:rPr>
                <w:rFonts w:cstheme="minorHAnsi"/>
                <w:sz w:val="24"/>
                <w:szCs w:val="24"/>
              </w:rPr>
            </w:pPr>
            <w:r w:rsidRPr="00DA3823">
              <w:rPr>
                <w:rFonts w:cstheme="minorHAnsi"/>
                <w:b/>
                <w:bCs/>
                <w:sz w:val="24"/>
                <w:szCs w:val="24"/>
              </w:rPr>
              <w:t>Project Leadership &amp; Accountability</w:t>
            </w:r>
          </w:p>
        </w:tc>
        <w:tc>
          <w:tcPr>
            <w:tcW w:w="9270" w:type="dxa"/>
          </w:tcPr>
          <w:p w14:paraId="2D0DED15" w14:textId="7575BEA2" w:rsidR="00404BB5" w:rsidRPr="00DA3823" w:rsidRDefault="00D9341C" w:rsidP="009E0C87">
            <w:pPr>
              <w:jc w:val="center"/>
              <w:rPr>
                <w:rFonts w:cstheme="minorHAnsi"/>
                <w:b/>
                <w:bCs/>
                <w:sz w:val="24"/>
                <w:szCs w:val="24"/>
              </w:rPr>
            </w:pPr>
            <w:r w:rsidRPr="00DA3823">
              <w:rPr>
                <w:rFonts w:cstheme="minorHAnsi"/>
                <w:b/>
                <w:bCs/>
                <w:sz w:val="24"/>
                <w:szCs w:val="24"/>
              </w:rPr>
              <w:t>Provide response in box below</w:t>
            </w:r>
          </w:p>
        </w:tc>
        <w:tc>
          <w:tcPr>
            <w:tcW w:w="3505" w:type="dxa"/>
            <w:shd w:val="clear" w:color="auto" w:fill="D9D9D9" w:themeFill="background1" w:themeFillShade="D9"/>
          </w:tcPr>
          <w:p w14:paraId="0A4D0B22" w14:textId="3853EA7C" w:rsidR="00404BB5" w:rsidRPr="00DA3823" w:rsidRDefault="00D9341C" w:rsidP="0034673A">
            <w:pPr>
              <w:rPr>
                <w:rFonts w:cstheme="minorHAnsi"/>
                <w:b/>
                <w:bCs/>
                <w:sz w:val="24"/>
                <w:szCs w:val="24"/>
              </w:rPr>
            </w:pPr>
            <w:r w:rsidRPr="00DA3823">
              <w:rPr>
                <w:rFonts w:cstheme="minorHAnsi"/>
                <w:b/>
                <w:bCs/>
                <w:sz w:val="24"/>
                <w:szCs w:val="24"/>
              </w:rPr>
              <w:t xml:space="preserve">For GPC Review only </w:t>
            </w:r>
            <w:r w:rsidRPr="00DA3823">
              <w:rPr>
                <w:rFonts w:cstheme="minorHAnsi"/>
                <w:b/>
                <w:bCs/>
              </w:rPr>
              <w:t>(yes/no/comment)</w:t>
            </w:r>
          </w:p>
        </w:tc>
      </w:tr>
      <w:tr w:rsidR="00850245" w:rsidRPr="00AE7764" w14:paraId="28E85C7D" w14:textId="7D91461A" w:rsidTr="00D278DE">
        <w:tc>
          <w:tcPr>
            <w:tcW w:w="4500" w:type="dxa"/>
          </w:tcPr>
          <w:p w14:paraId="23A58669" w14:textId="77777777" w:rsidR="00850245" w:rsidRPr="00AE7764" w:rsidRDefault="00850245" w:rsidP="00076D6E">
            <w:pPr>
              <w:pStyle w:val="ListParagraph"/>
              <w:numPr>
                <w:ilvl w:val="0"/>
                <w:numId w:val="25"/>
              </w:numPr>
              <w:ind w:left="350"/>
              <w:rPr>
                <w:rFonts w:cstheme="minorHAnsi"/>
                <w:sz w:val="20"/>
                <w:szCs w:val="20"/>
              </w:rPr>
            </w:pPr>
            <w:r w:rsidRPr="00AE7764">
              <w:rPr>
                <w:rFonts w:cstheme="minorHAnsi"/>
                <w:sz w:val="20"/>
                <w:szCs w:val="20"/>
              </w:rPr>
              <w:t>Agency name accountable for overseeing project</w:t>
            </w:r>
          </w:p>
          <w:p w14:paraId="5DDF29D4" w14:textId="7470BA3C" w:rsidR="00850245" w:rsidRPr="00AE7764" w:rsidRDefault="00850245" w:rsidP="00076D6E">
            <w:pPr>
              <w:pStyle w:val="ListParagraph"/>
              <w:ind w:left="350" w:hanging="360"/>
              <w:rPr>
                <w:rFonts w:cstheme="minorHAnsi"/>
                <w:sz w:val="20"/>
                <w:szCs w:val="20"/>
              </w:rPr>
            </w:pPr>
          </w:p>
        </w:tc>
        <w:tc>
          <w:tcPr>
            <w:tcW w:w="9270" w:type="dxa"/>
          </w:tcPr>
          <w:p w14:paraId="6C8724A4" w14:textId="77777777" w:rsidR="00850245" w:rsidRPr="00AE7764" w:rsidRDefault="00850245" w:rsidP="0034673A">
            <w:pPr>
              <w:rPr>
                <w:rFonts w:cstheme="minorHAnsi"/>
                <w:sz w:val="20"/>
                <w:szCs w:val="20"/>
              </w:rPr>
            </w:pPr>
          </w:p>
          <w:p w14:paraId="6138ED83" w14:textId="77777777" w:rsidR="00850245" w:rsidRPr="00AE7764" w:rsidRDefault="00850245" w:rsidP="0034673A">
            <w:pPr>
              <w:rPr>
                <w:rFonts w:cstheme="minorHAnsi"/>
                <w:sz w:val="20"/>
                <w:szCs w:val="20"/>
              </w:rPr>
            </w:pPr>
          </w:p>
          <w:p w14:paraId="55549516" w14:textId="49662D03" w:rsidR="00850245" w:rsidRPr="00AE7764" w:rsidRDefault="00850245" w:rsidP="0034673A">
            <w:pPr>
              <w:rPr>
                <w:rFonts w:cstheme="minorHAnsi"/>
                <w:sz w:val="20"/>
                <w:szCs w:val="20"/>
              </w:rPr>
            </w:pPr>
          </w:p>
        </w:tc>
        <w:tc>
          <w:tcPr>
            <w:tcW w:w="3505" w:type="dxa"/>
            <w:shd w:val="clear" w:color="auto" w:fill="D9D9D9" w:themeFill="background1" w:themeFillShade="D9"/>
          </w:tcPr>
          <w:p w14:paraId="493B3C92" w14:textId="77777777" w:rsidR="00850245" w:rsidRPr="00AE7764" w:rsidRDefault="00850245" w:rsidP="0034673A">
            <w:pPr>
              <w:rPr>
                <w:rFonts w:cstheme="minorHAnsi"/>
                <w:sz w:val="20"/>
                <w:szCs w:val="20"/>
              </w:rPr>
            </w:pPr>
          </w:p>
        </w:tc>
      </w:tr>
      <w:tr w:rsidR="00850245" w:rsidRPr="00AE7764" w14:paraId="5403F9FB" w14:textId="008F80E3" w:rsidTr="00D278DE">
        <w:tc>
          <w:tcPr>
            <w:tcW w:w="4500" w:type="dxa"/>
          </w:tcPr>
          <w:p w14:paraId="332EB70D" w14:textId="77777777" w:rsidR="00850245" w:rsidRPr="00AE7764" w:rsidRDefault="00850245" w:rsidP="00076D6E">
            <w:pPr>
              <w:pStyle w:val="ListParagraph"/>
              <w:numPr>
                <w:ilvl w:val="0"/>
                <w:numId w:val="25"/>
              </w:numPr>
              <w:ind w:left="350"/>
              <w:rPr>
                <w:rFonts w:cstheme="minorHAnsi"/>
                <w:sz w:val="20"/>
                <w:szCs w:val="20"/>
              </w:rPr>
            </w:pPr>
            <w:r w:rsidRPr="00AE7764">
              <w:rPr>
                <w:rFonts w:cstheme="minorHAnsi"/>
                <w:sz w:val="20"/>
                <w:szCs w:val="20"/>
              </w:rPr>
              <w:t>Agency Director’s name and contact information (address, telephone #, email address)</w:t>
            </w:r>
          </w:p>
        </w:tc>
        <w:tc>
          <w:tcPr>
            <w:tcW w:w="9270" w:type="dxa"/>
          </w:tcPr>
          <w:p w14:paraId="78472C96" w14:textId="77777777" w:rsidR="00850245" w:rsidRPr="00AE7764" w:rsidRDefault="00850245" w:rsidP="0034673A">
            <w:pPr>
              <w:pStyle w:val="ListParagraph"/>
              <w:ind w:left="0"/>
              <w:rPr>
                <w:rFonts w:cstheme="minorHAnsi"/>
                <w:sz w:val="20"/>
                <w:szCs w:val="20"/>
              </w:rPr>
            </w:pPr>
          </w:p>
          <w:p w14:paraId="095C49A9" w14:textId="77777777" w:rsidR="00850245" w:rsidRPr="00AE7764" w:rsidRDefault="00850245" w:rsidP="0034673A">
            <w:pPr>
              <w:pStyle w:val="ListParagraph"/>
              <w:ind w:left="0"/>
              <w:rPr>
                <w:rFonts w:cstheme="minorHAnsi"/>
                <w:sz w:val="20"/>
                <w:szCs w:val="20"/>
              </w:rPr>
            </w:pPr>
          </w:p>
          <w:p w14:paraId="21400839" w14:textId="77777777" w:rsidR="00850245" w:rsidRPr="00AE7764" w:rsidRDefault="00850245" w:rsidP="0034673A">
            <w:pPr>
              <w:pStyle w:val="ListParagraph"/>
              <w:ind w:left="0"/>
              <w:rPr>
                <w:rFonts w:cstheme="minorHAnsi"/>
                <w:sz w:val="20"/>
                <w:szCs w:val="20"/>
              </w:rPr>
            </w:pPr>
          </w:p>
          <w:p w14:paraId="22312FD0" w14:textId="34828DE5" w:rsidR="00850245" w:rsidRPr="00AE7764" w:rsidRDefault="00850245" w:rsidP="0034673A">
            <w:pPr>
              <w:pStyle w:val="ListParagraph"/>
              <w:ind w:left="0"/>
              <w:rPr>
                <w:rFonts w:cstheme="minorHAnsi"/>
                <w:sz w:val="20"/>
                <w:szCs w:val="20"/>
              </w:rPr>
            </w:pPr>
          </w:p>
        </w:tc>
        <w:tc>
          <w:tcPr>
            <w:tcW w:w="3505" w:type="dxa"/>
            <w:shd w:val="clear" w:color="auto" w:fill="D9D9D9" w:themeFill="background1" w:themeFillShade="D9"/>
          </w:tcPr>
          <w:p w14:paraId="1C5041C2" w14:textId="77777777" w:rsidR="00850245" w:rsidRPr="00AE7764" w:rsidRDefault="00850245" w:rsidP="0034673A">
            <w:pPr>
              <w:pStyle w:val="ListParagraph"/>
              <w:ind w:left="0"/>
              <w:rPr>
                <w:rFonts w:cstheme="minorHAnsi"/>
                <w:sz w:val="20"/>
                <w:szCs w:val="20"/>
              </w:rPr>
            </w:pPr>
          </w:p>
        </w:tc>
      </w:tr>
      <w:tr w:rsidR="00850245" w:rsidRPr="00AE7764" w14:paraId="42A75B98" w14:textId="4DF77948" w:rsidTr="00D278DE">
        <w:tc>
          <w:tcPr>
            <w:tcW w:w="4500" w:type="dxa"/>
          </w:tcPr>
          <w:p w14:paraId="42C81BFA" w14:textId="77777777" w:rsidR="00850245" w:rsidRPr="00AE7764" w:rsidRDefault="00850245" w:rsidP="00076D6E">
            <w:pPr>
              <w:pStyle w:val="ListParagraph"/>
              <w:numPr>
                <w:ilvl w:val="0"/>
                <w:numId w:val="25"/>
              </w:numPr>
              <w:ind w:left="350"/>
              <w:rPr>
                <w:rFonts w:cstheme="minorHAnsi"/>
                <w:sz w:val="20"/>
                <w:szCs w:val="20"/>
              </w:rPr>
            </w:pPr>
            <w:r w:rsidRPr="00AE7764">
              <w:rPr>
                <w:rFonts w:cstheme="minorHAnsi"/>
                <w:sz w:val="20"/>
                <w:szCs w:val="20"/>
              </w:rPr>
              <w:t xml:space="preserve">Describe background and demonstrated success of this organization in executing projects.  Give examples. </w:t>
            </w:r>
          </w:p>
        </w:tc>
        <w:tc>
          <w:tcPr>
            <w:tcW w:w="9270" w:type="dxa"/>
          </w:tcPr>
          <w:p w14:paraId="5AF08ABD" w14:textId="77777777" w:rsidR="00850245" w:rsidRPr="00AE7764" w:rsidRDefault="00850245" w:rsidP="0034673A">
            <w:pPr>
              <w:pStyle w:val="ListParagraph"/>
              <w:ind w:left="0"/>
              <w:rPr>
                <w:rFonts w:cstheme="minorHAnsi"/>
                <w:sz w:val="20"/>
                <w:szCs w:val="20"/>
              </w:rPr>
            </w:pPr>
          </w:p>
          <w:p w14:paraId="0A4F7FAC" w14:textId="77777777" w:rsidR="00850245" w:rsidRPr="00AE7764" w:rsidRDefault="00850245" w:rsidP="0034673A">
            <w:pPr>
              <w:pStyle w:val="ListParagraph"/>
              <w:ind w:left="0"/>
              <w:rPr>
                <w:rFonts w:cstheme="minorHAnsi"/>
                <w:sz w:val="20"/>
                <w:szCs w:val="20"/>
              </w:rPr>
            </w:pPr>
          </w:p>
          <w:p w14:paraId="3A044762" w14:textId="77777777" w:rsidR="00850245" w:rsidRPr="00AE7764" w:rsidRDefault="00850245" w:rsidP="0034673A">
            <w:pPr>
              <w:pStyle w:val="ListParagraph"/>
              <w:ind w:left="0"/>
              <w:rPr>
                <w:rFonts w:cstheme="minorHAnsi"/>
                <w:sz w:val="20"/>
                <w:szCs w:val="20"/>
              </w:rPr>
            </w:pPr>
          </w:p>
          <w:p w14:paraId="37471B3A" w14:textId="77777777" w:rsidR="00850245" w:rsidRPr="00AE7764" w:rsidRDefault="00850245" w:rsidP="0034673A">
            <w:pPr>
              <w:pStyle w:val="ListParagraph"/>
              <w:ind w:left="0"/>
              <w:rPr>
                <w:rFonts w:cstheme="minorHAnsi"/>
                <w:sz w:val="20"/>
                <w:szCs w:val="20"/>
              </w:rPr>
            </w:pPr>
          </w:p>
          <w:p w14:paraId="0D87AD22" w14:textId="77777777" w:rsidR="00850245" w:rsidRPr="00AE7764" w:rsidRDefault="00850245" w:rsidP="0034673A">
            <w:pPr>
              <w:pStyle w:val="ListParagraph"/>
              <w:ind w:left="0"/>
              <w:rPr>
                <w:rFonts w:cstheme="minorHAnsi"/>
                <w:sz w:val="20"/>
                <w:szCs w:val="20"/>
              </w:rPr>
            </w:pPr>
          </w:p>
          <w:p w14:paraId="11E61459" w14:textId="49B706AB" w:rsidR="00850245" w:rsidRPr="00AE7764" w:rsidRDefault="00850245" w:rsidP="0034673A">
            <w:pPr>
              <w:pStyle w:val="ListParagraph"/>
              <w:ind w:left="0"/>
              <w:rPr>
                <w:rFonts w:cstheme="minorHAnsi"/>
                <w:sz w:val="20"/>
                <w:szCs w:val="20"/>
              </w:rPr>
            </w:pPr>
          </w:p>
        </w:tc>
        <w:tc>
          <w:tcPr>
            <w:tcW w:w="3505" w:type="dxa"/>
            <w:shd w:val="clear" w:color="auto" w:fill="D9D9D9" w:themeFill="background1" w:themeFillShade="D9"/>
          </w:tcPr>
          <w:p w14:paraId="29F4A147" w14:textId="77777777" w:rsidR="00850245" w:rsidRPr="00AE7764" w:rsidRDefault="00850245" w:rsidP="0034673A">
            <w:pPr>
              <w:pStyle w:val="ListParagraph"/>
              <w:ind w:left="0"/>
              <w:rPr>
                <w:rFonts w:cstheme="minorHAnsi"/>
                <w:sz w:val="20"/>
                <w:szCs w:val="20"/>
              </w:rPr>
            </w:pPr>
          </w:p>
        </w:tc>
      </w:tr>
      <w:tr w:rsidR="0003680B" w:rsidRPr="00AE7764" w14:paraId="55A87D89" w14:textId="77777777" w:rsidTr="00D278DE">
        <w:tc>
          <w:tcPr>
            <w:tcW w:w="4500" w:type="dxa"/>
          </w:tcPr>
          <w:p w14:paraId="4AB255E3" w14:textId="61A6F16B" w:rsidR="0003680B" w:rsidRPr="00AE7764" w:rsidRDefault="0003680B" w:rsidP="00076D6E">
            <w:pPr>
              <w:pStyle w:val="ListParagraph"/>
              <w:numPr>
                <w:ilvl w:val="0"/>
                <w:numId w:val="25"/>
              </w:numPr>
              <w:ind w:left="350"/>
              <w:rPr>
                <w:rFonts w:cstheme="minorHAnsi"/>
                <w:sz w:val="20"/>
                <w:szCs w:val="20"/>
              </w:rPr>
            </w:pPr>
            <w:r>
              <w:rPr>
                <w:rFonts w:cstheme="minorHAnsi"/>
                <w:sz w:val="20"/>
                <w:szCs w:val="20"/>
              </w:rPr>
              <w:t xml:space="preserve">What other agencies or ministries are involved with you in this project? Are there other entities that might provide training, housing, </w:t>
            </w:r>
            <w:r w:rsidR="00F2128C">
              <w:rPr>
                <w:rFonts w:cstheme="minorHAnsi"/>
                <w:sz w:val="20"/>
                <w:szCs w:val="20"/>
              </w:rPr>
              <w:t>equipment,</w:t>
            </w:r>
            <w:r>
              <w:rPr>
                <w:rFonts w:cstheme="minorHAnsi"/>
                <w:sz w:val="20"/>
                <w:szCs w:val="20"/>
              </w:rPr>
              <w:t xml:space="preserve"> or material?</w:t>
            </w:r>
          </w:p>
        </w:tc>
        <w:tc>
          <w:tcPr>
            <w:tcW w:w="9270" w:type="dxa"/>
          </w:tcPr>
          <w:p w14:paraId="3695B989" w14:textId="77777777" w:rsidR="0003680B" w:rsidRPr="00AE7764" w:rsidRDefault="0003680B" w:rsidP="0034673A">
            <w:pPr>
              <w:pStyle w:val="ListParagraph"/>
              <w:ind w:left="0"/>
              <w:rPr>
                <w:rFonts w:cstheme="minorHAnsi"/>
                <w:sz w:val="20"/>
                <w:szCs w:val="20"/>
              </w:rPr>
            </w:pPr>
          </w:p>
        </w:tc>
        <w:tc>
          <w:tcPr>
            <w:tcW w:w="3505" w:type="dxa"/>
            <w:shd w:val="clear" w:color="auto" w:fill="D9D9D9" w:themeFill="background1" w:themeFillShade="D9"/>
          </w:tcPr>
          <w:p w14:paraId="28FB8EF8" w14:textId="77777777" w:rsidR="0003680B" w:rsidRPr="00AE7764" w:rsidRDefault="0003680B" w:rsidP="0034673A">
            <w:pPr>
              <w:pStyle w:val="ListParagraph"/>
              <w:ind w:left="0"/>
              <w:rPr>
                <w:rFonts w:cstheme="minorHAnsi"/>
                <w:sz w:val="20"/>
                <w:szCs w:val="20"/>
              </w:rPr>
            </w:pPr>
          </w:p>
        </w:tc>
      </w:tr>
    </w:tbl>
    <w:p w14:paraId="12EBA935" w14:textId="442717F4" w:rsidR="001875A6" w:rsidRPr="00AE7764" w:rsidRDefault="001875A6" w:rsidP="001875A6">
      <w:pPr>
        <w:rPr>
          <w:rFonts w:cstheme="minorHAnsi"/>
          <w:sz w:val="20"/>
          <w:szCs w:val="20"/>
        </w:rPr>
      </w:pPr>
    </w:p>
    <w:p w14:paraId="29DE821E" w14:textId="2FCB7451" w:rsidR="009019F2" w:rsidRPr="00AE7764" w:rsidRDefault="004D5218" w:rsidP="004D5218">
      <w:pPr>
        <w:ind w:left="360"/>
        <w:rPr>
          <w:rFonts w:cstheme="minorHAnsi"/>
          <w:sz w:val="20"/>
          <w:szCs w:val="20"/>
        </w:rPr>
      </w:pPr>
      <w:r w:rsidRPr="00AE7764">
        <w:rPr>
          <w:rFonts w:cstheme="minorHAnsi"/>
          <w:sz w:val="20"/>
          <w:szCs w:val="20"/>
        </w:rPr>
        <w:lastRenderedPageBreak/>
        <w:t>Note:</w:t>
      </w:r>
      <w:r w:rsidR="009019F2" w:rsidRPr="00AE7764">
        <w:rPr>
          <w:rFonts w:cstheme="minorHAnsi"/>
          <w:sz w:val="20"/>
          <w:szCs w:val="20"/>
        </w:rPr>
        <w:t xml:space="preserve"> Agency Director and SIFAT Graduate must sign </w:t>
      </w:r>
      <w:r w:rsidR="009019F2" w:rsidRPr="007B54B9">
        <w:rPr>
          <w:rFonts w:cstheme="minorHAnsi"/>
          <w:sz w:val="20"/>
          <w:szCs w:val="20"/>
        </w:rPr>
        <w:t xml:space="preserve">proposal </w:t>
      </w:r>
      <w:r w:rsidR="00B410F3" w:rsidRPr="007B54B9">
        <w:rPr>
          <w:rFonts w:cstheme="minorHAnsi"/>
          <w:sz w:val="20"/>
          <w:szCs w:val="20"/>
        </w:rPr>
        <w:t>(last page)</w:t>
      </w:r>
      <w:r w:rsidR="009019F2" w:rsidRPr="00AE7764">
        <w:rPr>
          <w:rFonts w:cstheme="minorHAnsi"/>
          <w:sz w:val="20"/>
          <w:szCs w:val="20"/>
        </w:rPr>
        <w:t xml:space="preserve"> </w:t>
      </w:r>
    </w:p>
    <w:tbl>
      <w:tblPr>
        <w:tblStyle w:val="TableGrid"/>
        <w:tblW w:w="0" w:type="auto"/>
        <w:tblInd w:w="-5" w:type="dxa"/>
        <w:tblLook w:val="04A0" w:firstRow="1" w:lastRow="0" w:firstColumn="1" w:lastColumn="0" w:noHBand="0" w:noVBand="1"/>
      </w:tblPr>
      <w:tblGrid>
        <w:gridCol w:w="4500"/>
        <w:gridCol w:w="9270"/>
        <w:gridCol w:w="3505"/>
      </w:tblGrid>
      <w:tr w:rsidR="00007A95" w:rsidRPr="00AE7764" w14:paraId="5CE354EE" w14:textId="77777777" w:rsidTr="00D278DE">
        <w:tc>
          <w:tcPr>
            <w:tcW w:w="4500" w:type="dxa"/>
          </w:tcPr>
          <w:p w14:paraId="2A8FFF65" w14:textId="0AA66BD2" w:rsidR="00007A95" w:rsidRPr="00591BBB" w:rsidRDefault="009019F2" w:rsidP="00007A95">
            <w:pPr>
              <w:pStyle w:val="ListParagraph"/>
              <w:ind w:left="440" w:hanging="464"/>
              <w:rPr>
                <w:rFonts w:cstheme="minorHAnsi"/>
                <w:sz w:val="24"/>
                <w:szCs w:val="24"/>
              </w:rPr>
            </w:pPr>
            <w:r w:rsidRPr="00AE7764">
              <w:rPr>
                <w:rFonts w:cstheme="minorHAnsi"/>
                <w:sz w:val="20"/>
                <w:szCs w:val="20"/>
              </w:rPr>
              <w:t xml:space="preserve"> </w:t>
            </w:r>
            <w:r w:rsidR="00007A95" w:rsidRPr="00591BBB">
              <w:rPr>
                <w:rFonts w:cstheme="minorHAnsi"/>
                <w:b/>
                <w:bCs/>
                <w:sz w:val="24"/>
                <w:szCs w:val="24"/>
              </w:rPr>
              <w:t>4.     Project Beneficiaries</w:t>
            </w:r>
          </w:p>
        </w:tc>
        <w:tc>
          <w:tcPr>
            <w:tcW w:w="9270" w:type="dxa"/>
          </w:tcPr>
          <w:p w14:paraId="7145987C" w14:textId="44FDB053"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3505" w:type="dxa"/>
            <w:shd w:val="clear" w:color="auto" w:fill="D9D9D9" w:themeFill="background1" w:themeFillShade="D9"/>
          </w:tcPr>
          <w:p w14:paraId="15F7C23D" w14:textId="53622CE1"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25F693E0" w14:textId="61C4E7DD" w:rsidTr="00D278DE">
        <w:tc>
          <w:tcPr>
            <w:tcW w:w="4500" w:type="dxa"/>
          </w:tcPr>
          <w:p w14:paraId="446C9EDF" w14:textId="694C5F6D" w:rsidR="00007A95" w:rsidRPr="00AE7764" w:rsidRDefault="00007A95" w:rsidP="00007A95">
            <w:pPr>
              <w:pStyle w:val="ListParagraph"/>
              <w:numPr>
                <w:ilvl w:val="0"/>
                <w:numId w:val="26"/>
              </w:numPr>
              <w:ind w:left="440" w:hanging="450"/>
              <w:rPr>
                <w:rFonts w:cstheme="minorHAnsi"/>
                <w:sz w:val="20"/>
                <w:szCs w:val="20"/>
              </w:rPr>
            </w:pPr>
            <w:r w:rsidRPr="00AE7764">
              <w:rPr>
                <w:rFonts w:cstheme="minorHAnsi"/>
                <w:sz w:val="20"/>
                <w:szCs w:val="20"/>
              </w:rPr>
              <w:t xml:space="preserve">What community will this project benefit?  </w:t>
            </w:r>
            <w:r w:rsidR="00780165" w:rsidRPr="00984B7A">
              <w:rPr>
                <w:rFonts w:cstheme="minorHAnsi"/>
                <w:sz w:val="20"/>
                <w:szCs w:val="20"/>
              </w:rPr>
              <w:t>Provide name of town/village and country</w:t>
            </w:r>
          </w:p>
        </w:tc>
        <w:tc>
          <w:tcPr>
            <w:tcW w:w="9270" w:type="dxa"/>
          </w:tcPr>
          <w:p w14:paraId="5B9FDE70" w14:textId="77777777" w:rsidR="00007A95" w:rsidRPr="00AE7764" w:rsidRDefault="00007A95" w:rsidP="00007A95">
            <w:pPr>
              <w:rPr>
                <w:rFonts w:cstheme="minorHAnsi"/>
                <w:sz w:val="20"/>
                <w:szCs w:val="20"/>
              </w:rPr>
            </w:pPr>
          </w:p>
          <w:p w14:paraId="3B2E4823" w14:textId="77777777" w:rsidR="00007A95" w:rsidRPr="00AE7764" w:rsidRDefault="00007A95" w:rsidP="00007A95">
            <w:pPr>
              <w:rPr>
                <w:rFonts w:cstheme="minorHAnsi"/>
                <w:sz w:val="20"/>
                <w:szCs w:val="20"/>
              </w:rPr>
            </w:pPr>
          </w:p>
          <w:p w14:paraId="7A927B74" w14:textId="77777777" w:rsidR="00007A95" w:rsidRPr="00AE7764" w:rsidRDefault="00007A95" w:rsidP="00007A95">
            <w:pPr>
              <w:rPr>
                <w:rFonts w:cstheme="minorHAnsi"/>
                <w:sz w:val="20"/>
                <w:szCs w:val="20"/>
              </w:rPr>
            </w:pPr>
          </w:p>
          <w:p w14:paraId="1617B139" w14:textId="79923F47" w:rsidR="00007A95" w:rsidRPr="00AE7764" w:rsidRDefault="00007A95" w:rsidP="00007A95">
            <w:pPr>
              <w:rPr>
                <w:rFonts w:cstheme="minorHAnsi"/>
                <w:sz w:val="20"/>
                <w:szCs w:val="20"/>
              </w:rPr>
            </w:pPr>
          </w:p>
        </w:tc>
        <w:tc>
          <w:tcPr>
            <w:tcW w:w="3505" w:type="dxa"/>
            <w:shd w:val="clear" w:color="auto" w:fill="D9D9D9" w:themeFill="background1" w:themeFillShade="D9"/>
          </w:tcPr>
          <w:p w14:paraId="59FFEB25" w14:textId="77777777" w:rsidR="00007A95" w:rsidRPr="00AE7764" w:rsidRDefault="00007A95" w:rsidP="00007A95">
            <w:pPr>
              <w:rPr>
                <w:rFonts w:cstheme="minorHAnsi"/>
                <w:sz w:val="20"/>
                <w:szCs w:val="20"/>
              </w:rPr>
            </w:pPr>
          </w:p>
        </w:tc>
      </w:tr>
      <w:tr w:rsidR="00007A95" w:rsidRPr="00AE7764" w14:paraId="3E1B31F5" w14:textId="49ECBD76" w:rsidTr="00D278DE">
        <w:tc>
          <w:tcPr>
            <w:tcW w:w="4500" w:type="dxa"/>
          </w:tcPr>
          <w:p w14:paraId="36E04FBE" w14:textId="77777777" w:rsidR="00007A95" w:rsidRPr="00AE7764" w:rsidRDefault="00007A95" w:rsidP="00007A95">
            <w:pPr>
              <w:pStyle w:val="ListParagraph"/>
              <w:numPr>
                <w:ilvl w:val="0"/>
                <w:numId w:val="26"/>
              </w:numPr>
              <w:ind w:left="440" w:hanging="450"/>
              <w:rPr>
                <w:rFonts w:cstheme="minorHAnsi"/>
                <w:sz w:val="20"/>
                <w:szCs w:val="20"/>
              </w:rPr>
            </w:pPr>
            <w:r w:rsidRPr="00AE7764">
              <w:rPr>
                <w:rFonts w:cstheme="minorHAnsi"/>
                <w:sz w:val="20"/>
                <w:szCs w:val="20"/>
              </w:rPr>
              <w:t>What is the problem or improvement being addressed?</w:t>
            </w:r>
          </w:p>
        </w:tc>
        <w:tc>
          <w:tcPr>
            <w:tcW w:w="9270" w:type="dxa"/>
          </w:tcPr>
          <w:p w14:paraId="73D23AEB" w14:textId="77777777" w:rsidR="00007A95" w:rsidRPr="00AE7764" w:rsidRDefault="00007A95" w:rsidP="00007A95">
            <w:pPr>
              <w:rPr>
                <w:rFonts w:cstheme="minorHAnsi"/>
                <w:sz w:val="20"/>
                <w:szCs w:val="20"/>
              </w:rPr>
            </w:pPr>
          </w:p>
          <w:p w14:paraId="0F871495" w14:textId="77777777" w:rsidR="00007A95" w:rsidRPr="00AE7764" w:rsidRDefault="00007A95" w:rsidP="00007A95">
            <w:pPr>
              <w:rPr>
                <w:rFonts w:cstheme="minorHAnsi"/>
                <w:sz w:val="20"/>
                <w:szCs w:val="20"/>
              </w:rPr>
            </w:pPr>
          </w:p>
          <w:p w14:paraId="01FF1C5F" w14:textId="480C33B7" w:rsidR="00007A95" w:rsidRPr="00AE7764" w:rsidRDefault="00007A95" w:rsidP="00007A95">
            <w:pPr>
              <w:rPr>
                <w:rFonts w:cstheme="minorHAnsi"/>
                <w:sz w:val="20"/>
                <w:szCs w:val="20"/>
              </w:rPr>
            </w:pPr>
          </w:p>
          <w:p w14:paraId="56600E8E" w14:textId="4C2D5412" w:rsidR="00007A95" w:rsidRPr="00AE7764" w:rsidRDefault="00007A95" w:rsidP="00007A95">
            <w:pPr>
              <w:rPr>
                <w:rFonts w:cstheme="minorHAnsi"/>
                <w:sz w:val="20"/>
                <w:szCs w:val="20"/>
              </w:rPr>
            </w:pPr>
          </w:p>
        </w:tc>
        <w:tc>
          <w:tcPr>
            <w:tcW w:w="3505" w:type="dxa"/>
            <w:shd w:val="clear" w:color="auto" w:fill="D9D9D9" w:themeFill="background1" w:themeFillShade="D9"/>
          </w:tcPr>
          <w:p w14:paraId="1A2D3B99" w14:textId="77777777" w:rsidR="00007A95" w:rsidRPr="00AE7764" w:rsidRDefault="00007A95" w:rsidP="00007A95">
            <w:pPr>
              <w:rPr>
                <w:rFonts w:cstheme="minorHAnsi"/>
                <w:sz w:val="20"/>
                <w:szCs w:val="20"/>
              </w:rPr>
            </w:pPr>
          </w:p>
        </w:tc>
      </w:tr>
      <w:tr w:rsidR="00007A95" w:rsidRPr="00AE7764" w14:paraId="683A369D" w14:textId="54542D5B" w:rsidTr="00D278DE">
        <w:tc>
          <w:tcPr>
            <w:tcW w:w="4500" w:type="dxa"/>
          </w:tcPr>
          <w:p w14:paraId="401BFFC0" w14:textId="5F4915FF" w:rsidR="00007A95" w:rsidRPr="00AE7764" w:rsidRDefault="00007A95" w:rsidP="00007A95">
            <w:pPr>
              <w:pStyle w:val="ListParagraph"/>
              <w:numPr>
                <w:ilvl w:val="0"/>
                <w:numId w:val="26"/>
              </w:numPr>
              <w:tabs>
                <w:tab w:val="left" w:pos="6161"/>
              </w:tabs>
              <w:ind w:left="440" w:hanging="450"/>
              <w:rPr>
                <w:rFonts w:cstheme="minorHAnsi"/>
                <w:sz w:val="20"/>
                <w:szCs w:val="20"/>
              </w:rPr>
            </w:pPr>
            <w:r w:rsidRPr="00AE7764">
              <w:rPr>
                <w:rFonts w:cstheme="minorHAnsi"/>
                <w:sz w:val="20"/>
                <w:szCs w:val="20"/>
              </w:rPr>
              <w:t xml:space="preserve">If applicable, explain any failed attempts in the past to address this problem/improvement and lessons learned from those attempts with an explanation of how those lessons are being applied to this new project.  </w:t>
            </w:r>
          </w:p>
        </w:tc>
        <w:tc>
          <w:tcPr>
            <w:tcW w:w="9270" w:type="dxa"/>
          </w:tcPr>
          <w:p w14:paraId="3F91348B" w14:textId="77777777" w:rsidR="00007A95" w:rsidRPr="00AE7764" w:rsidRDefault="00007A95" w:rsidP="00007A95">
            <w:pPr>
              <w:rPr>
                <w:rFonts w:cstheme="minorHAnsi"/>
                <w:sz w:val="20"/>
                <w:szCs w:val="20"/>
              </w:rPr>
            </w:pPr>
          </w:p>
          <w:p w14:paraId="5DC0C839" w14:textId="77777777" w:rsidR="00007A95" w:rsidRPr="00AE7764" w:rsidRDefault="00007A95" w:rsidP="00007A95">
            <w:pPr>
              <w:rPr>
                <w:rFonts w:cstheme="minorHAnsi"/>
                <w:sz w:val="20"/>
                <w:szCs w:val="20"/>
              </w:rPr>
            </w:pPr>
          </w:p>
          <w:p w14:paraId="4AEBB8AE" w14:textId="112ECD6D" w:rsidR="00007A95" w:rsidRPr="00AE7764" w:rsidRDefault="00007A95" w:rsidP="00007A95">
            <w:pPr>
              <w:rPr>
                <w:rFonts w:cstheme="minorHAnsi"/>
                <w:sz w:val="20"/>
                <w:szCs w:val="20"/>
              </w:rPr>
            </w:pPr>
          </w:p>
          <w:p w14:paraId="4B8B775C" w14:textId="406ED711" w:rsidR="00007A95" w:rsidRPr="00AE7764" w:rsidRDefault="00007A95" w:rsidP="00007A95">
            <w:pPr>
              <w:rPr>
                <w:rFonts w:cstheme="minorHAnsi"/>
                <w:sz w:val="20"/>
                <w:szCs w:val="20"/>
              </w:rPr>
            </w:pPr>
          </w:p>
          <w:p w14:paraId="773D8E6D" w14:textId="77777777" w:rsidR="00007A95" w:rsidRPr="00AE7764" w:rsidRDefault="00007A95" w:rsidP="00007A95">
            <w:pPr>
              <w:rPr>
                <w:rFonts w:cstheme="minorHAnsi"/>
                <w:sz w:val="20"/>
                <w:szCs w:val="20"/>
              </w:rPr>
            </w:pPr>
          </w:p>
          <w:p w14:paraId="0D2F3CBF" w14:textId="47CE2845" w:rsidR="00007A95" w:rsidRPr="00AE7764" w:rsidRDefault="00007A95" w:rsidP="00007A95">
            <w:pPr>
              <w:rPr>
                <w:rFonts w:cstheme="minorHAnsi"/>
                <w:sz w:val="20"/>
                <w:szCs w:val="20"/>
              </w:rPr>
            </w:pPr>
          </w:p>
        </w:tc>
        <w:tc>
          <w:tcPr>
            <w:tcW w:w="3505" w:type="dxa"/>
            <w:shd w:val="clear" w:color="auto" w:fill="D9D9D9" w:themeFill="background1" w:themeFillShade="D9"/>
          </w:tcPr>
          <w:p w14:paraId="3C5CCE8E" w14:textId="77777777" w:rsidR="00007A95" w:rsidRPr="00AE7764" w:rsidRDefault="00007A95" w:rsidP="00007A95">
            <w:pPr>
              <w:rPr>
                <w:rFonts w:cstheme="minorHAnsi"/>
                <w:sz w:val="20"/>
                <w:szCs w:val="20"/>
              </w:rPr>
            </w:pPr>
          </w:p>
        </w:tc>
      </w:tr>
    </w:tbl>
    <w:p w14:paraId="2246DFFC" w14:textId="0C17C85A" w:rsidR="001875A6" w:rsidRDefault="009019F2" w:rsidP="009019F2">
      <w:pPr>
        <w:rPr>
          <w:rFonts w:cstheme="minorHAnsi"/>
          <w:sz w:val="20"/>
          <w:szCs w:val="20"/>
        </w:rPr>
      </w:pPr>
      <w:r w:rsidRPr="00AE7764">
        <w:rPr>
          <w:rFonts w:cstheme="minorHAnsi"/>
          <w:sz w:val="20"/>
          <w:szCs w:val="20"/>
        </w:rPr>
        <w:t xml:space="preserve"> </w:t>
      </w:r>
    </w:p>
    <w:p w14:paraId="1AEA2391" w14:textId="77777777" w:rsidR="003C3270" w:rsidRDefault="003C3270" w:rsidP="009019F2">
      <w:pPr>
        <w:rPr>
          <w:rFonts w:cstheme="minorHAnsi"/>
          <w:sz w:val="20"/>
          <w:szCs w:val="20"/>
        </w:rPr>
      </w:pPr>
    </w:p>
    <w:tbl>
      <w:tblPr>
        <w:tblStyle w:val="TableGrid"/>
        <w:tblpPr w:leftFromText="180" w:rightFromText="180" w:vertAnchor="text" w:tblpX="-10" w:tblpY="1"/>
        <w:tblOverlap w:val="never"/>
        <w:tblW w:w="17365" w:type="dxa"/>
        <w:tblLook w:val="04A0" w:firstRow="1" w:lastRow="0" w:firstColumn="1" w:lastColumn="0" w:noHBand="0" w:noVBand="1"/>
      </w:tblPr>
      <w:tblGrid>
        <w:gridCol w:w="4495"/>
        <w:gridCol w:w="9270"/>
        <w:gridCol w:w="3600"/>
      </w:tblGrid>
      <w:tr w:rsidR="00CD2FD0" w:rsidRPr="00AE7764" w14:paraId="75B06570" w14:textId="77777777" w:rsidTr="00D278DE">
        <w:tc>
          <w:tcPr>
            <w:tcW w:w="4495" w:type="dxa"/>
          </w:tcPr>
          <w:p w14:paraId="5D76DE49" w14:textId="278012B4" w:rsidR="00CD2FD0" w:rsidRPr="00591BBB" w:rsidRDefault="00CD2FD0" w:rsidP="00CD2FD0">
            <w:pPr>
              <w:pStyle w:val="ListParagraph"/>
              <w:ind w:left="440" w:hanging="440"/>
              <w:rPr>
                <w:rFonts w:cstheme="minorHAnsi"/>
                <w:sz w:val="24"/>
                <w:szCs w:val="24"/>
              </w:rPr>
            </w:pPr>
            <w:r w:rsidRPr="00591BBB">
              <w:rPr>
                <w:rFonts w:cstheme="minorHAnsi"/>
                <w:b/>
                <w:bCs/>
                <w:sz w:val="24"/>
                <w:szCs w:val="24"/>
              </w:rPr>
              <w:t xml:space="preserve">5. </w:t>
            </w:r>
            <w:r>
              <w:rPr>
                <w:rFonts w:cstheme="minorHAnsi"/>
                <w:b/>
                <w:bCs/>
                <w:sz w:val="24"/>
                <w:szCs w:val="24"/>
              </w:rPr>
              <w:t xml:space="preserve">    </w:t>
            </w:r>
            <w:r w:rsidRPr="00591BBB">
              <w:rPr>
                <w:rFonts w:cstheme="minorHAnsi"/>
                <w:b/>
                <w:bCs/>
                <w:sz w:val="24"/>
                <w:szCs w:val="24"/>
              </w:rPr>
              <w:t>Project Responsibility</w:t>
            </w:r>
            <w:r>
              <w:rPr>
                <w:rFonts w:cstheme="minorHAnsi"/>
                <w:b/>
                <w:bCs/>
                <w:sz w:val="24"/>
                <w:szCs w:val="24"/>
              </w:rPr>
              <w:t xml:space="preserve"> and Monitoring</w:t>
            </w:r>
          </w:p>
        </w:tc>
        <w:tc>
          <w:tcPr>
            <w:tcW w:w="9270" w:type="dxa"/>
          </w:tcPr>
          <w:p w14:paraId="343A79BA" w14:textId="792B444E" w:rsidR="00CD2FD0" w:rsidRPr="00AE7764" w:rsidRDefault="00CD2FD0" w:rsidP="00CD2FD0">
            <w:pPr>
              <w:jc w:val="center"/>
              <w:rPr>
                <w:rFonts w:cstheme="minorHAnsi"/>
                <w:sz w:val="20"/>
                <w:szCs w:val="20"/>
              </w:rPr>
            </w:pPr>
            <w:r w:rsidRPr="00DA3823">
              <w:rPr>
                <w:rFonts w:cstheme="minorHAnsi"/>
                <w:b/>
                <w:bCs/>
                <w:sz w:val="24"/>
                <w:szCs w:val="24"/>
              </w:rPr>
              <w:t>Provide response in box below</w:t>
            </w:r>
          </w:p>
        </w:tc>
        <w:tc>
          <w:tcPr>
            <w:tcW w:w="3600" w:type="dxa"/>
            <w:shd w:val="clear" w:color="auto" w:fill="D9D9D9" w:themeFill="background1" w:themeFillShade="D9"/>
          </w:tcPr>
          <w:p w14:paraId="69D05953" w14:textId="06942600" w:rsidR="00CD2FD0" w:rsidRPr="00DA3823" w:rsidRDefault="00CD2FD0" w:rsidP="00CD2FD0">
            <w:pPr>
              <w:rPr>
                <w:rFonts w:cstheme="minorHAnsi"/>
                <w:b/>
                <w:bCs/>
                <w:sz w:val="24"/>
                <w:szCs w:val="24"/>
              </w:rPr>
            </w:pPr>
            <w:r w:rsidRPr="00DA3823">
              <w:rPr>
                <w:rFonts w:cstheme="minorHAnsi"/>
                <w:b/>
                <w:bCs/>
                <w:sz w:val="24"/>
                <w:szCs w:val="24"/>
              </w:rPr>
              <w:t xml:space="preserve">For GPC Review only </w:t>
            </w:r>
            <w:r w:rsidRPr="00DA3823">
              <w:rPr>
                <w:rFonts w:cstheme="minorHAnsi"/>
                <w:b/>
                <w:bCs/>
              </w:rPr>
              <w:t>(yes/no/comment)</w:t>
            </w:r>
          </w:p>
        </w:tc>
      </w:tr>
      <w:tr w:rsidR="00CD2FD0" w:rsidRPr="00AE7764" w14:paraId="58D11432" w14:textId="21F59F9C" w:rsidTr="00D278DE">
        <w:tc>
          <w:tcPr>
            <w:tcW w:w="4495" w:type="dxa"/>
          </w:tcPr>
          <w:p w14:paraId="1C35DB63" w14:textId="354BC58C" w:rsidR="00CD2FD0" w:rsidRPr="00AE7764" w:rsidRDefault="00CD2FD0" w:rsidP="00CD2FD0">
            <w:pPr>
              <w:pStyle w:val="ListParagraph"/>
              <w:numPr>
                <w:ilvl w:val="0"/>
                <w:numId w:val="27"/>
              </w:numPr>
              <w:ind w:left="440" w:hanging="440"/>
              <w:rPr>
                <w:rFonts w:cstheme="minorHAnsi"/>
                <w:sz w:val="20"/>
                <w:szCs w:val="20"/>
              </w:rPr>
            </w:pPr>
            <w:r w:rsidRPr="007B54B9">
              <w:rPr>
                <w:rFonts w:cstheme="minorHAnsi"/>
                <w:sz w:val="20"/>
                <w:szCs w:val="20"/>
              </w:rPr>
              <w:t>Who in addition to the SIFAT graduate proposing the project, if applicable,</w:t>
            </w:r>
            <w:r>
              <w:rPr>
                <w:rFonts w:cstheme="minorHAnsi"/>
                <w:sz w:val="20"/>
                <w:szCs w:val="20"/>
              </w:rPr>
              <w:t xml:space="preserve"> </w:t>
            </w:r>
            <w:r w:rsidRPr="00AE7764">
              <w:rPr>
                <w:rFonts w:cstheme="minorHAnsi"/>
                <w:sz w:val="20"/>
                <w:szCs w:val="20"/>
              </w:rPr>
              <w:t xml:space="preserve">will be responsible to carry out the project and ensure the money is used for its stated purpose?  </w:t>
            </w:r>
          </w:p>
        </w:tc>
        <w:tc>
          <w:tcPr>
            <w:tcW w:w="9270" w:type="dxa"/>
          </w:tcPr>
          <w:p w14:paraId="1D72FAE0" w14:textId="77777777" w:rsidR="00CD2FD0" w:rsidRPr="00AE7764" w:rsidRDefault="00CD2FD0" w:rsidP="00CD2FD0">
            <w:pPr>
              <w:rPr>
                <w:rFonts w:cstheme="minorHAnsi"/>
                <w:sz w:val="20"/>
                <w:szCs w:val="20"/>
              </w:rPr>
            </w:pPr>
          </w:p>
          <w:p w14:paraId="62764926" w14:textId="02A755D8" w:rsidR="00CD2FD0" w:rsidRPr="00AE7764" w:rsidRDefault="00CD2FD0" w:rsidP="00CD2FD0">
            <w:pPr>
              <w:rPr>
                <w:rFonts w:cstheme="minorHAnsi"/>
                <w:sz w:val="20"/>
                <w:szCs w:val="20"/>
              </w:rPr>
            </w:pPr>
          </w:p>
          <w:p w14:paraId="6894F87D" w14:textId="77777777" w:rsidR="00CD2FD0" w:rsidRPr="00AE7764" w:rsidRDefault="00CD2FD0" w:rsidP="00CD2FD0">
            <w:pPr>
              <w:rPr>
                <w:rFonts w:cstheme="minorHAnsi"/>
                <w:sz w:val="20"/>
                <w:szCs w:val="20"/>
              </w:rPr>
            </w:pPr>
          </w:p>
          <w:p w14:paraId="3DCE9F15" w14:textId="77777777" w:rsidR="00CD2FD0" w:rsidRPr="00AE7764" w:rsidRDefault="00CD2FD0" w:rsidP="00CD2FD0">
            <w:pPr>
              <w:rPr>
                <w:rFonts w:cstheme="minorHAnsi"/>
                <w:sz w:val="20"/>
                <w:szCs w:val="20"/>
              </w:rPr>
            </w:pPr>
          </w:p>
          <w:p w14:paraId="592E1B10" w14:textId="76733BEB" w:rsidR="00CD2FD0" w:rsidRPr="00AE7764" w:rsidRDefault="00CD2FD0" w:rsidP="00CD2FD0">
            <w:pPr>
              <w:rPr>
                <w:rFonts w:cstheme="minorHAnsi"/>
                <w:sz w:val="20"/>
                <w:szCs w:val="20"/>
              </w:rPr>
            </w:pPr>
          </w:p>
        </w:tc>
        <w:tc>
          <w:tcPr>
            <w:tcW w:w="3600" w:type="dxa"/>
            <w:shd w:val="clear" w:color="auto" w:fill="D9D9D9" w:themeFill="background1" w:themeFillShade="D9"/>
          </w:tcPr>
          <w:p w14:paraId="02078200" w14:textId="77777777" w:rsidR="00CD2FD0" w:rsidRPr="00AE7764" w:rsidRDefault="00CD2FD0" w:rsidP="00CD2FD0">
            <w:pPr>
              <w:rPr>
                <w:rFonts w:cstheme="minorHAnsi"/>
                <w:sz w:val="20"/>
                <w:szCs w:val="20"/>
              </w:rPr>
            </w:pPr>
          </w:p>
        </w:tc>
      </w:tr>
      <w:tr w:rsidR="00CD2FD0" w:rsidRPr="00AE7764" w14:paraId="557485EA" w14:textId="756AE711" w:rsidTr="00D278DE">
        <w:tc>
          <w:tcPr>
            <w:tcW w:w="4495" w:type="dxa"/>
          </w:tcPr>
          <w:p w14:paraId="7AC4B77D" w14:textId="1B967780" w:rsidR="00CD2FD0" w:rsidRPr="00AE7764" w:rsidRDefault="00CD2FD0" w:rsidP="00CD2FD0">
            <w:pPr>
              <w:pStyle w:val="ListParagraph"/>
              <w:numPr>
                <w:ilvl w:val="0"/>
                <w:numId w:val="27"/>
              </w:numPr>
              <w:ind w:left="440" w:hanging="440"/>
              <w:rPr>
                <w:rFonts w:cstheme="minorHAnsi"/>
                <w:sz w:val="20"/>
                <w:szCs w:val="20"/>
              </w:rPr>
            </w:pPr>
            <w:r w:rsidRPr="00AE7764">
              <w:rPr>
                <w:rFonts w:cstheme="minorHAnsi"/>
                <w:sz w:val="20"/>
                <w:szCs w:val="20"/>
              </w:rPr>
              <w:t>What experience does this leader have? Provide examples.</w:t>
            </w:r>
          </w:p>
        </w:tc>
        <w:tc>
          <w:tcPr>
            <w:tcW w:w="9270" w:type="dxa"/>
          </w:tcPr>
          <w:p w14:paraId="4CD7E9A3" w14:textId="77777777" w:rsidR="00CD2FD0" w:rsidRPr="00AE7764" w:rsidRDefault="00CD2FD0" w:rsidP="00CD2FD0">
            <w:pPr>
              <w:rPr>
                <w:rFonts w:cstheme="minorHAnsi"/>
                <w:sz w:val="20"/>
                <w:szCs w:val="20"/>
              </w:rPr>
            </w:pPr>
          </w:p>
          <w:p w14:paraId="1404E2E2" w14:textId="77777777" w:rsidR="00CD2FD0" w:rsidRPr="00AE7764" w:rsidRDefault="00CD2FD0" w:rsidP="00CD2FD0">
            <w:pPr>
              <w:rPr>
                <w:rFonts w:cstheme="minorHAnsi"/>
                <w:sz w:val="20"/>
                <w:szCs w:val="20"/>
              </w:rPr>
            </w:pPr>
          </w:p>
          <w:p w14:paraId="53EA2DF5" w14:textId="77777777" w:rsidR="00CD2FD0" w:rsidRPr="00AE7764" w:rsidRDefault="00CD2FD0" w:rsidP="00CD2FD0">
            <w:pPr>
              <w:rPr>
                <w:rFonts w:cstheme="minorHAnsi"/>
                <w:sz w:val="20"/>
                <w:szCs w:val="20"/>
              </w:rPr>
            </w:pPr>
          </w:p>
          <w:p w14:paraId="67C0406D" w14:textId="1A80A297" w:rsidR="00CD2FD0" w:rsidRPr="00AE7764" w:rsidRDefault="00CD2FD0" w:rsidP="00CD2FD0">
            <w:pPr>
              <w:rPr>
                <w:rFonts w:cstheme="minorHAnsi"/>
                <w:sz w:val="20"/>
                <w:szCs w:val="20"/>
              </w:rPr>
            </w:pPr>
          </w:p>
        </w:tc>
        <w:tc>
          <w:tcPr>
            <w:tcW w:w="3600" w:type="dxa"/>
            <w:shd w:val="clear" w:color="auto" w:fill="D9D9D9" w:themeFill="background1" w:themeFillShade="D9"/>
          </w:tcPr>
          <w:p w14:paraId="72722FE3" w14:textId="77777777" w:rsidR="00CD2FD0" w:rsidRPr="00AE7764" w:rsidRDefault="00CD2FD0" w:rsidP="00CD2FD0">
            <w:pPr>
              <w:rPr>
                <w:rFonts w:cstheme="minorHAnsi"/>
                <w:sz w:val="20"/>
                <w:szCs w:val="20"/>
              </w:rPr>
            </w:pPr>
          </w:p>
        </w:tc>
      </w:tr>
      <w:tr w:rsidR="00CD2FD0" w:rsidRPr="00AE7764" w14:paraId="71D3B27B" w14:textId="3265D432" w:rsidTr="00D278DE">
        <w:tc>
          <w:tcPr>
            <w:tcW w:w="4495" w:type="dxa"/>
          </w:tcPr>
          <w:p w14:paraId="27B89BC8" w14:textId="77777777" w:rsidR="00CD2FD0" w:rsidRPr="00AE7764" w:rsidRDefault="00CD2FD0" w:rsidP="00CD2FD0">
            <w:pPr>
              <w:pStyle w:val="ListParagraph"/>
              <w:numPr>
                <w:ilvl w:val="0"/>
                <w:numId w:val="27"/>
              </w:numPr>
              <w:ind w:left="440" w:hanging="440"/>
              <w:rPr>
                <w:rFonts w:cstheme="minorHAnsi"/>
                <w:sz w:val="20"/>
                <w:szCs w:val="20"/>
              </w:rPr>
            </w:pPr>
            <w:r w:rsidRPr="00AE7764">
              <w:rPr>
                <w:rFonts w:cstheme="minorHAnsi"/>
                <w:sz w:val="20"/>
                <w:szCs w:val="20"/>
              </w:rPr>
              <w:t xml:space="preserve">Explain the role of the Graduate in executing such a project  </w:t>
            </w:r>
          </w:p>
        </w:tc>
        <w:tc>
          <w:tcPr>
            <w:tcW w:w="9270" w:type="dxa"/>
          </w:tcPr>
          <w:p w14:paraId="2FF29D29" w14:textId="77777777" w:rsidR="00CD2FD0" w:rsidRPr="00AE7764" w:rsidRDefault="00CD2FD0" w:rsidP="00CD2FD0">
            <w:pPr>
              <w:rPr>
                <w:rFonts w:cstheme="minorHAnsi"/>
                <w:sz w:val="20"/>
                <w:szCs w:val="20"/>
              </w:rPr>
            </w:pPr>
          </w:p>
          <w:p w14:paraId="27242040" w14:textId="77777777" w:rsidR="00CD2FD0" w:rsidRPr="00AE7764" w:rsidRDefault="00CD2FD0" w:rsidP="00CD2FD0">
            <w:pPr>
              <w:rPr>
                <w:rFonts w:cstheme="minorHAnsi"/>
                <w:sz w:val="20"/>
                <w:szCs w:val="20"/>
              </w:rPr>
            </w:pPr>
          </w:p>
          <w:p w14:paraId="703D1175" w14:textId="2FF5F72A" w:rsidR="00CD2FD0" w:rsidRPr="00AE7764" w:rsidRDefault="00CD2FD0" w:rsidP="00CD2FD0">
            <w:pPr>
              <w:rPr>
                <w:rFonts w:cstheme="minorHAnsi"/>
                <w:sz w:val="20"/>
                <w:szCs w:val="20"/>
              </w:rPr>
            </w:pPr>
          </w:p>
        </w:tc>
        <w:tc>
          <w:tcPr>
            <w:tcW w:w="3600" w:type="dxa"/>
            <w:shd w:val="clear" w:color="auto" w:fill="D9D9D9" w:themeFill="background1" w:themeFillShade="D9"/>
          </w:tcPr>
          <w:p w14:paraId="2F3E0C18" w14:textId="77777777" w:rsidR="00CD2FD0" w:rsidRPr="00AE7764" w:rsidRDefault="00CD2FD0" w:rsidP="00CD2FD0">
            <w:pPr>
              <w:rPr>
                <w:rFonts w:cstheme="minorHAnsi"/>
                <w:sz w:val="20"/>
                <w:szCs w:val="20"/>
              </w:rPr>
            </w:pPr>
          </w:p>
        </w:tc>
      </w:tr>
      <w:tr w:rsidR="00CD2FD0" w:rsidRPr="00AE7764" w14:paraId="4A5067A6" w14:textId="5E692D08" w:rsidTr="00D278DE">
        <w:tc>
          <w:tcPr>
            <w:tcW w:w="4495" w:type="dxa"/>
          </w:tcPr>
          <w:p w14:paraId="16A9B77E" w14:textId="77777777" w:rsidR="00CD2FD0" w:rsidRPr="00AE7764" w:rsidRDefault="00CD2FD0" w:rsidP="00CD2FD0">
            <w:pPr>
              <w:pStyle w:val="ListParagraph"/>
              <w:numPr>
                <w:ilvl w:val="0"/>
                <w:numId w:val="27"/>
              </w:numPr>
              <w:ind w:left="440" w:hanging="440"/>
              <w:rPr>
                <w:rFonts w:cstheme="minorHAnsi"/>
                <w:sz w:val="20"/>
                <w:szCs w:val="20"/>
              </w:rPr>
            </w:pPr>
            <w:r w:rsidRPr="00AE7764">
              <w:rPr>
                <w:rFonts w:cstheme="minorHAnsi"/>
                <w:sz w:val="20"/>
                <w:szCs w:val="20"/>
              </w:rPr>
              <w:t>Describe how this project will use ideas/process learned at SIFAT</w:t>
            </w:r>
          </w:p>
        </w:tc>
        <w:tc>
          <w:tcPr>
            <w:tcW w:w="9270" w:type="dxa"/>
          </w:tcPr>
          <w:p w14:paraId="382622E5" w14:textId="77777777" w:rsidR="00CD2FD0" w:rsidRPr="00AE7764" w:rsidRDefault="00CD2FD0" w:rsidP="00CD2FD0">
            <w:pPr>
              <w:rPr>
                <w:rFonts w:cstheme="minorHAnsi"/>
                <w:sz w:val="20"/>
                <w:szCs w:val="20"/>
              </w:rPr>
            </w:pPr>
          </w:p>
          <w:p w14:paraId="13223DAC" w14:textId="77777777" w:rsidR="00CD2FD0" w:rsidRPr="00AE7764" w:rsidRDefault="00CD2FD0" w:rsidP="00CD2FD0">
            <w:pPr>
              <w:rPr>
                <w:rFonts w:cstheme="minorHAnsi"/>
                <w:sz w:val="20"/>
                <w:szCs w:val="20"/>
              </w:rPr>
            </w:pPr>
          </w:p>
          <w:p w14:paraId="7FB5F5E5" w14:textId="77777777" w:rsidR="00CD2FD0" w:rsidRPr="00AE7764" w:rsidRDefault="00CD2FD0" w:rsidP="00CD2FD0">
            <w:pPr>
              <w:rPr>
                <w:rFonts w:cstheme="minorHAnsi"/>
                <w:sz w:val="20"/>
                <w:szCs w:val="20"/>
              </w:rPr>
            </w:pPr>
          </w:p>
          <w:p w14:paraId="07F12CCD" w14:textId="23A4AE0D" w:rsidR="00CD2FD0" w:rsidRPr="00AE7764" w:rsidRDefault="00CD2FD0" w:rsidP="00CD2FD0">
            <w:pPr>
              <w:rPr>
                <w:rFonts w:cstheme="minorHAnsi"/>
                <w:sz w:val="20"/>
                <w:szCs w:val="20"/>
              </w:rPr>
            </w:pPr>
          </w:p>
        </w:tc>
        <w:tc>
          <w:tcPr>
            <w:tcW w:w="3600" w:type="dxa"/>
            <w:shd w:val="clear" w:color="auto" w:fill="D9D9D9" w:themeFill="background1" w:themeFillShade="D9"/>
          </w:tcPr>
          <w:p w14:paraId="38E0950C" w14:textId="77777777" w:rsidR="00CD2FD0" w:rsidRPr="00AE7764" w:rsidRDefault="00CD2FD0" w:rsidP="00CD2FD0">
            <w:pPr>
              <w:rPr>
                <w:rFonts w:cstheme="minorHAnsi"/>
                <w:sz w:val="20"/>
                <w:szCs w:val="20"/>
              </w:rPr>
            </w:pPr>
          </w:p>
        </w:tc>
      </w:tr>
      <w:tr w:rsidR="00CD2FD0" w:rsidRPr="00AE7764" w14:paraId="7CEADC39" w14:textId="1AC2CACC" w:rsidTr="00D278DE">
        <w:tc>
          <w:tcPr>
            <w:tcW w:w="4495" w:type="dxa"/>
          </w:tcPr>
          <w:p w14:paraId="557A9EB8" w14:textId="161D58AD" w:rsidR="00CD2FD0" w:rsidRPr="003C3270" w:rsidRDefault="00CD2FD0" w:rsidP="00CD2FD0">
            <w:pPr>
              <w:pStyle w:val="ListParagraph"/>
              <w:numPr>
                <w:ilvl w:val="0"/>
                <w:numId w:val="27"/>
              </w:numPr>
              <w:ind w:left="343" w:hanging="343"/>
              <w:rPr>
                <w:rFonts w:cstheme="minorHAnsi"/>
                <w:sz w:val="20"/>
                <w:szCs w:val="20"/>
              </w:rPr>
            </w:pPr>
            <w:r>
              <w:rPr>
                <w:rFonts w:cstheme="minorHAnsi"/>
                <w:sz w:val="20"/>
                <w:szCs w:val="20"/>
              </w:rPr>
              <w:t xml:space="preserve"> </w:t>
            </w:r>
            <w:r w:rsidRPr="00984B7A">
              <w:rPr>
                <w:rFonts w:cstheme="minorHAnsi"/>
                <w:sz w:val="20"/>
                <w:szCs w:val="20"/>
              </w:rPr>
              <w:t xml:space="preserve">Describe who will monitor the project </w:t>
            </w:r>
            <w:r w:rsidR="008B26A4" w:rsidRPr="00984B7A">
              <w:rPr>
                <w:rFonts w:cstheme="minorHAnsi"/>
                <w:sz w:val="20"/>
                <w:szCs w:val="20"/>
              </w:rPr>
              <w:t>and how often (daily, weekly, monthly)?</w:t>
            </w:r>
          </w:p>
        </w:tc>
        <w:tc>
          <w:tcPr>
            <w:tcW w:w="9270" w:type="dxa"/>
          </w:tcPr>
          <w:p w14:paraId="7E82787A" w14:textId="65A2B2C5" w:rsidR="00CD2FD0" w:rsidRPr="00111F77" w:rsidRDefault="00CD2FD0" w:rsidP="00CD2FD0">
            <w:pPr>
              <w:rPr>
                <w:rFonts w:cstheme="minorHAnsi"/>
                <w:color w:val="FF0000"/>
                <w:sz w:val="20"/>
                <w:szCs w:val="20"/>
              </w:rPr>
            </w:pPr>
          </w:p>
          <w:p w14:paraId="6E54D402" w14:textId="77777777" w:rsidR="00CD2FD0" w:rsidRPr="00AE7764" w:rsidRDefault="00CD2FD0" w:rsidP="00CD2FD0">
            <w:pPr>
              <w:rPr>
                <w:rFonts w:cstheme="minorHAnsi"/>
                <w:sz w:val="20"/>
                <w:szCs w:val="20"/>
              </w:rPr>
            </w:pPr>
          </w:p>
          <w:p w14:paraId="47563BF3" w14:textId="77777777" w:rsidR="00CD2FD0" w:rsidRPr="00AE7764" w:rsidRDefault="00CD2FD0" w:rsidP="00CD2FD0">
            <w:pPr>
              <w:rPr>
                <w:rFonts w:cstheme="minorHAnsi"/>
                <w:sz w:val="20"/>
                <w:szCs w:val="20"/>
              </w:rPr>
            </w:pPr>
          </w:p>
          <w:p w14:paraId="5246B06B" w14:textId="77777777" w:rsidR="00CD2FD0" w:rsidRPr="00AE7764" w:rsidRDefault="00CD2FD0" w:rsidP="00CD2FD0">
            <w:pPr>
              <w:rPr>
                <w:rFonts w:cstheme="minorHAnsi"/>
                <w:sz w:val="20"/>
                <w:szCs w:val="20"/>
              </w:rPr>
            </w:pPr>
          </w:p>
        </w:tc>
        <w:tc>
          <w:tcPr>
            <w:tcW w:w="3600" w:type="dxa"/>
            <w:shd w:val="clear" w:color="auto" w:fill="D9D9D9" w:themeFill="background1" w:themeFillShade="D9"/>
          </w:tcPr>
          <w:p w14:paraId="3DEABAFE" w14:textId="77777777" w:rsidR="00CD2FD0" w:rsidRPr="00AE7764" w:rsidRDefault="00CD2FD0" w:rsidP="00CD2FD0">
            <w:pPr>
              <w:rPr>
                <w:rFonts w:cstheme="minorHAnsi"/>
                <w:sz w:val="20"/>
                <w:szCs w:val="20"/>
              </w:rPr>
            </w:pPr>
          </w:p>
        </w:tc>
      </w:tr>
    </w:tbl>
    <w:tbl>
      <w:tblPr>
        <w:tblStyle w:val="TableGrid"/>
        <w:tblW w:w="17370" w:type="dxa"/>
        <w:tblInd w:w="-5" w:type="dxa"/>
        <w:tblLook w:val="04A0" w:firstRow="1" w:lastRow="0" w:firstColumn="1" w:lastColumn="0" w:noHBand="0" w:noVBand="1"/>
      </w:tblPr>
      <w:tblGrid>
        <w:gridCol w:w="4500"/>
        <w:gridCol w:w="9270"/>
        <w:gridCol w:w="3600"/>
      </w:tblGrid>
      <w:tr w:rsidR="00007A95" w:rsidRPr="00AE7764" w14:paraId="101ED98D" w14:textId="77777777" w:rsidTr="00D278DE">
        <w:tc>
          <w:tcPr>
            <w:tcW w:w="4500" w:type="dxa"/>
          </w:tcPr>
          <w:p w14:paraId="63FBA530" w14:textId="7B53CA29" w:rsidR="00007A95" w:rsidRPr="00591BBB" w:rsidRDefault="00007A95" w:rsidP="00007A95">
            <w:pPr>
              <w:pStyle w:val="ListParagraph"/>
              <w:ind w:left="440" w:hanging="440"/>
              <w:rPr>
                <w:rFonts w:cstheme="minorHAnsi"/>
                <w:sz w:val="24"/>
                <w:szCs w:val="24"/>
                <w:highlight w:val="yellow"/>
              </w:rPr>
            </w:pPr>
            <w:r w:rsidRPr="00591BBB">
              <w:rPr>
                <w:rFonts w:cstheme="minorHAnsi"/>
                <w:b/>
                <w:bCs/>
                <w:sz w:val="24"/>
                <w:szCs w:val="24"/>
              </w:rPr>
              <w:t xml:space="preserve">6. </w:t>
            </w:r>
            <w:r>
              <w:rPr>
                <w:rFonts w:cstheme="minorHAnsi"/>
                <w:b/>
                <w:bCs/>
                <w:sz w:val="24"/>
                <w:szCs w:val="24"/>
              </w:rPr>
              <w:t xml:space="preserve">    </w:t>
            </w:r>
            <w:r w:rsidRPr="00591BBB">
              <w:rPr>
                <w:rFonts w:cstheme="minorHAnsi"/>
                <w:b/>
                <w:bCs/>
                <w:sz w:val="24"/>
                <w:szCs w:val="24"/>
              </w:rPr>
              <w:t>Project Plan</w:t>
            </w:r>
          </w:p>
        </w:tc>
        <w:tc>
          <w:tcPr>
            <w:tcW w:w="9270" w:type="dxa"/>
          </w:tcPr>
          <w:p w14:paraId="47FD074A" w14:textId="4BC777EB"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3600" w:type="dxa"/>
            <w:shd w:val="clear" w:color="auto" w:fill="D9D9D9" w:themeFill="background1" w:themeFillShade="D9"/>
          </w:tcPr>
          <w:p w14:paraId="510D8E74" w14:textId="3E503F19"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6C59CC71" w14:textId="5B82ACA5" w:rsidTr="00D278DE">
        <w:tc>
          <w:tcPr>
            <w:tcW w:w="4500" w:type="dxa"/>
          </w:tcPr>
          <w:p w14:paraId="19438818" w14:textId="77777777" w:rsidR="00007A95" w:rsidRPr="007B54B9" w:rsidRDefault="00007A95" w:rsidP="00007A95">
            <w:pPr>
              <w:pStyle w:val="ListParagraph"/>
              <w:numPr>
                <w:ilvl w:val="0"/>
                <w:numId w:val="33"/>
              </w:numPr>
              <w:ind w:left="440" w:hanging="440"/>
              <w:rPr>
                <w:rFonts w:cstheme="minorHAnsi"/>
                <w:sz w:val="20"/>
                <w:szCs w:val="20"/>
              </w:rPr>
            </w:pPr>
            <w:r w:rsidRPr="007B54B9">
              <w:rPr>
                <w:rFonts w:cstheme="minorHAnsi"/>
                <w:sz w:val="20"/>
                <w:szCs w:val="20"/>
              </w:rPr>
              <w:t>How many phases are anticipated to complete project?</w:t>
            </w:r>
          </w:p>
          <w:p w14:paraId="16E43B92" w14:textId="77777777" w:rsidR="008A49E7" w:rsidRPr="007B54B9" w:rsidRDefault="008A49E7" w:rsidP="008A49E7">
            <w:pPr>
              <w:rPr>
                <w:rFonts w:cstheme="minorHAnsi"/>
                <w:sz w:val="20"/>
                <w:szCs w:val="20"/>
              </w:rPr>
            </w:pPr>
          </w:p>
          <w:p w14:paraId="315B7501" w14:textId="4E7F28E6" w:rsidR="008A49E7" w:rsidRPr="008A49E7" w:rsidRDefault="008A49E7" w:rsidP="008A49E7">
            <w:pPr>
              <w:ind w:left="430"/>
              <w:rPr>
                <w:rFonts w:cstheme="minorHAnsi"/>
                <w:sz w:val="20"/>
                <w:szCs w:val="20"/>
              </w:rPr>
            </w:pPr>
            <w:r w:rsidRPr="007B54B9">
              <w:rPr>
                <w:rFonts w:cstheme="minorHAnsi"/>
                <w:sz w:val="20"/>
                <w:szCs w:val="20"/>
              </w:rPr>
              <w:t>Explain objective of each phase if more than one phase is required.</w:t>
            </w:r>
          </w:p>
        </w:tc>
        <w:tc>
          <w:tcPr>
            <w:tcW w:w="9270" w:type="dxa"/>
          </w:tcPr>
          <w:p w14:paraId="013E601A" w14:textId="77777777" w:rsidR="00007A95" w:rsidRPr="00AE7764" w:rsidRDefault="00007A95" w:rsidP="00007A95">
            <w:pPr>
              <w:rPr>
                <w:rFonts w:cstheme="minorHAnsi"/>
                <w:sz w:val="20"/>
                <w:szCs w:val="20"/>
              </w:rPr>
            </w:pPr>
          </w:p>
          <w:p w14:paraId="0B67A104" w14:textId="109855FD" w:rsidR="00007A95" w:rsidRPr="00AE7764" w:rsidRDefault="00007A95" w:rsidP="00007A95">
            <w:pPr>
              <w:rPr>
                <w:rFonts w:cstheme="minorHAnsi"/>
                <w:sz w:val="20"/>
                <w:szCs w:val="20"/>
              </w:rPr>
            </w:pPr>
          </w:p>
          <w:p w14:paraId="3F2788E0" w14:textId="77777777" w:rsidR="00007A95" w:rsidRPr="00AE7764" w:rsidRDefault="00007A95" w:rsidP="00007A95">
            <w:pPr>
              <w:rPr>
                <w:rFonts w:cstheme="minorHAnsi"/>
                <w:sz w:val="20"/>
                <w:szCs w:val="20"/>
              </w:rPr>
            </w:pPr>
          </w:p>
          <w:p w14:paraId="1F0A670A" w14:textId="77777777" w:rsidR="00007A95" w:rsidRPr="00AE7764" w:rsidRDefault="00007A95" w:rsidP="00007A95">
            <w:pPr>
              <w:rPr>
                <w:rFonts w:cstheme="minorHAnsi"/>
                <w:sz w:val="20"/>
                <w:szCs w:val="20"/>
              </w:rPr>
            </w:pPr>
          </w:p>
          <w:p w14:paraId="1CA47644" w14:textId="16D5B195" w:rsidR="00007A95" w:rsidRPr="00AE7764" w:rsidRDefault="00007A95" w:rsidP="00007A95">
            <w:pPr>
              <w:rPr>
                <w:rFonts w:cstheme="minorHAnsi"/>
                <w:sz w:val="20"/>
                <w:szCs w:val="20"/>
              </w:rPr>
            </w:pPr>
          </w:p>
        </w:tc>
        <w:tc>
          <w:tcPr>
            <w:tcW w:w="3600" w:type="dxa"/>
            <w:shd w:val="clear" w:color="auto" w:fill="D9D9D9" w:themeFill="background1" w:themeFillShade="D9"/>
          </w:tcPr>
          <w:p w14:paraId="3F262429" w14:textId="77777777" w:rsidR="00007A95" w:rsidRPr="00AE7764" w:rsidRDefault="00007A95" w:rsidP="00007A95">
            <w:pPr>
              <w:rPr>
                <w:rFonts w:cstheme="minorHAnsi"/>
                <w:sz w:val="20"/>
                <w:szCs w:val="20"/>
              </w:rPr>
            </w:pPr>
          </w:p>
        </w:tc>
      </w:tr>
      <w:tr w:rsidR="00007A95" w:rsidRPr="00AE7764" w14:paraId="798ADF0C" w14:textId="35461A27" w:rsidTr="00D278DE">
        <w:tc>
          <w:tcPr>
            <w:tcW w:w="4500" w:type="dxa"/>
          </w:tcPr>
          <w:p w14:paraId="59D603D8" w14:textId="7D7C94E6" w:rsidR="00007A95" w:rsidRPr="00AE7764" w:rsidRDefault="00007A95" w:rsidP="00007A95">
            <w:pPr>
              <w:pStyle w:val="ListParagraph"/>
              <w:numPr>
                <w:ilvl w:val="0"/>
                <w:numId w:val="33"/>
              </w:numPr>
              <w:ind w:left="440" w:hanging="440"/>
              <w:rPr>
                <w:rFonts w:cstheme="minorHAnsi"/>
                <w:sz w:val="20"/>
                <w:szCs w:val="20"/>
              </w:rPr>
            </w:pPr>
            <w:r w:rsidRPr="00AE7764">
              <w:rPr>
                <w:rFonts w:cstheme="minorHAnsi"/>
                <w:sz w:val="20"/>
                <w:szCs w:val="20"/>
              </w:rPr>
              <w:t>Give the expected project schedule for the different project phases and the length of time that you expect it to take for each phase. If only one phase is required for this project state that is the case.  Spreadsheet may be attached.</w:t>
            </w:r>
          </w:p>
        </w:tc>
        <w:tc>
          <w:tcPr>
            <w:tcW w:w="9270" w:type="dxa"/>
          </w:tcPr>
          <w:p w14:paraId="756F66D2" w14:textId="77777777" w:rsidR="00007A95" w:rsidRPr="00AE7764" w:rsidRDefault="00007A95" w:rsidP="00007A95">
            <w:pPr>
              <w:rPr>
                <w:rFonts w:cstheme="minorHAnsi"/>
                <w:sz w:val="20"/>
                <w:szCs w:val="20"/>
              </w:rPr>
            </w:pPr>
          </w:p>
          <w:p w14:paraId="21831A06" w14:textId="77777777" w:rsidR="00007A95" w:rsidRPr="00AE7764" w:rsidRDefault="00007A95" w:rsidP="00007A95">
            <w:pPr>
              <w:rPr>
                <w:rFonts w:cstheme="minorHAnsi"/>
                <w:sz w:val="20"/>
                <w:szCs w:val="20"/>
              </w:rPr>
            </w:pPr>
          </w:p>
          <w:p w14:paraId="7394E1B6" w14:textId="77777777" w:rsidR="00007A95" w:rsidRPr="00AE7764" w:rsidRDefault="00007A95" w:rsidP="00007A95">
            <w:pPr>
              <w:rPr>
                <w:rFonts w:cstheme="minorHAnsi"/>
                <w:sz w:val="20"/>
                <w:szCs w:val="20"/>
              </w:rPr>
            </w:pPr>
          </w:p>
          <w:p w14:paraId="7834FFBE" w14:textId="77777777" w:rsidR="00007A95" w:rsidRPr="00AE7764" w:rsidRDefault="00007A95" w:rsidP="00007A95">
            <w:pPr>
              <w:rPr>
                <w:rFonts w:cstheme="minorHAnsi"/>
                <w:sz w:val="20"/>
                <w:szCs w:val="20"/>
              </w:rPr>
            </w:pPr>
          </w:p>
          <w:p w14:paraId="025E5FB9" w14:textId="31A3E92C" w:rsidR="00007A95" w:rsidRPr="00AE7764" w:rsidRDefault="00007A95" w:rsidP="00007A95">
            <w:pPr>
              <w:rPr>
                <w:rFonts w:cstheme="minorHAnsi"/>
                <w:sz w:val="20"/>
                <w:szCs w:val="20"/>
              </w:rPr>
            </w:pPr>
          </w:p>
        </w:tc>
        <w:tc>
          <w:tcPr>
            <w:tcW w:w="3600" w:type="dxa"/>
            <w:shd w:val="clear" w:color="auto" w:fill="D9D9D9" w:themeFill="background1" w:themeFillShade="D9"/>
          </w:tcPr>
          <w:p w14:paraId="5D661B2A" w14:textId="77777777" w:rsidR="00007A95" w:rsidRPr="00AE7764" w:rsidRDefault="00007A95" w:rsidP="00007A95">
            <w:pPr>
              <w:rPr>
                <w:rFonts w:cstheme="minorHAnsi"/>
                <w:sz w:val="20"/>
                <w:szCs w:val="20"/>
              </w:rPr>
            </w:pPr>
          </w:p>
        </w:tc>
      </w:tr>
      <w:tr w:rsidR="00007A95" w:rsidRPr="00AE7764" w14:paraId="415DFB1B" w14:textId="312D01A9" w:rsidTr="00D278DE">
        <w:tc>
          <w:tcPr>
            <w:tcW w:w="4500" w:type="dxa"/>
          </w:tcPr>
          <w:p w14:paraId="1AD60280" w14:textId="77777777" w:rsidR="00007A95" w:rsidRPr="00AE7764" w:rsidRDefault="00007A95" w:rsidP="00007A95">
            <w:pPr>
              <w:pStyle w:val="ListParagraph"/>
              <w:numPr>
                <w:ilvl w:val="0"/>
                <w:numId w:val="33"/>
              </w:numPr>
              <w:tabs>
                <w:tab w:val="left" w:pos="720"/>
              </w:tabs>
              <w:ind w:left="440" w:hanging="440"/>
              <w:rPr>
                <w:rFonts w:cstheme="minorHAnsi"/>
                <w:sz w:val="20"/>
                <w:szCs w:val="20"/>
              </w:rPr>
            </w:pPr>
            <w:r w:rsidRPr="00AE7764">
              <w:rPr>
                <w:rFonts w:cstheme="minorHAnsi"/>
                <w:sz w:val="20"/>
                <w:szCs w:val="20"/>
              </w:rPr>
              <w:t xml:space="preserve">Describe the needed inputs (what is needed, e.g. material) and expected outputs (what is </w:t>
            </w:r>
            <w:proofErr w:type="gramStart"/>
            <w:r w:rsidRPr="00AE7764">
              <w:rPr>
                <w:rFonts w:cstheme="minorHAnsi"/>
                <w:sz w:val="20"/>
                <w:szCs w:val="20"/>
              </w:rPr>
              <w:t>the end result</w:t>
            </w:r>
            <w:proofErr w:type="gramEnd"/>
            <w:r w:rsidRPr="00AE7764">
              <w:rPr>
                <w:rFonts w:cstheme="minorHAnsi"/>
                <w:sz w:val="20"/>
                <w:szCs w:val="20"/>
              </w:rPr>
              <w:t>) of each phase.</w:t>
            </w:r>
          </w:p>
        </w:tc>
        <w:tc>
          <w:tcPr>
            <w:tcW w:w="9270" w:type="dxa"/>
          </w:tcPr>
          <w:p w14:paraId="03773205" w14:textId="77777777" w:rsidR="00007A95" w:rsidRPr="00AE7764" w:rsidRDefault="00007A95" w:rsidP="00007A95">
            <w:pPr>
              <w:rPr>
                <w:rFonts w:cstheme="minorHAnsi"/>
                <w:sz w:val="20"/>
                <w:szCs w:val="20"/>
              </w:rPr>
            </w:pPr>
          </w:p>
          <w:p w14:paraId="324A2CFE" w14:textId="77777777" w:rsidR="00007A95" w:rsidRPr="00AE7764" w:rsidRDefault="00007A95" w:rsidP="00007A95">
            <w:pPr>
              <w:rPr>
                <w:rFonts w:cstheme="minorHAnsi"/>
                <w:sz w:val="20"/>
                <w:szCs w:val="20"/>
              </w:rPr>
            </w:pPr>
          </w:p>
          <w:p w14:paraId="1EB13073" w14:textId="77777777" w:rsidR="00007A95" w:rsidRPr="00AE7764" w:rsidRDefault="00007A95" w:rsidP="00007A95">
            <w:pPr>
              <w:rPr>
                <w:rFonts w:cstheme="minorHAnsi"/>
                <w:sz w:val="20"/>
                <w:szCs w:val="20"/>
              </w:rPr>
            </w:pPr>
          </w:p>
          <w:p w14:paraId="1F2AA08D" w14:textId="0E9C7416" w:rsidR="00007A95" w:rsidRPr="00AE7764" w:rsidRDefault="00007A95" w:rsidP="00007A95">
            <w:pPr>
              <w:rPr>
                <w:rFonts w:cstheme="minorHAnsi"/>
                <w:sz w:val="20"/>
                <w:szCs w:val="20"/>
              </w:rPr>
            </w:pPr>
          </w:p>
        </w:tc>
        <w:tc>
          <w:tcPr>
            <w:tcW w:w="3600" w:type="dxa"/>
            <w:shd w:val="clear" w:color="auto" w:fill="D9D9D9" w:themeFill="background1" w:themeFillShade="D9"/>
          </w:tcPr>
          <w:p w14:paraId="26A57D59" w14:textId="77777777" w:rsidR="00007A95" w:rsidRPr="00AE7764" w:rsidRDefault="00007A95" w:rsidP="00007A95">
            <w:pPr>
              <w:rPr>
                <w:rFonts w:cstheme="minorHAnsi"/>
                <w:sz w:val="20"/>
                <w:szCs w:val="20"/>
              </w:rPr>
            </w:pPr>
          </w:p>
        </w:tc>
      </w:tr>
      <w:tr w:rsidR="00007A95" w:rsidRPr="00AE7764" w14:paraId="291322FA" w14:textId="35C687B7" w:rsidTr="00D278DE">
        <w:tc>
          <w:tcPr>
            <w:tcW w:w="4500" w:type="dxa"/>
          </w:tcPr>
          <w:p w14:paraId="58C46DA8" w14:textId="69164D9A" w:rsidR="00007A95" w:rsidRPr="00AE7764" w:rsidRDefault="00007A95" w:rsidP="00007A95">
            <w:pPr>
              <w:pStyle w:val="ListParagraph"/>
              <w:numPr>
                <w:ilvl w:val="0"/>
                <w:numId w:val="33"/>
              </w:numPr>
              <w:ind w:left="440" w:hanging="440"/>
              <w:rPr>
                <w:rFonts w:cstheme="minorHAnsi"/>
                <w:sz w:val="20"/>
                <w:szCs w:val="20"/>
              </w:rPr>
            </w:pPr>
            <w:r w:rsidRPr="00AE7764">
              <w:rPr>
                <w:rFonts w:cstheme="minorHAnsi"/>
                <w:sz w:val="20"/>
                <w:szCs w:val="20"/>
              </w:rPr>
              <w:t>Provide a detailed list of materials and cost of each item. Spreadsheet may be attached.</w:t>
            </w:r>
            <w:r w:rsidR="00B02A57">
              <w:rPr>
                <w:rFonts w:cstheme="minorHAnsi"/>
                <w:sz w:val="20"/>
                <w:szCs w:val="20"/>
              </w:rPr>
              <w:t xml:space="preserve"> </w:t>
            </w:r>
            <w:r w:rsidR="00B02A57" w:rsidRPr="00984B7A">
              <w:rPr>
                <w:rFonts w:cstheme="minorHAnsi"/>
                <w:sz w:val="20"/>
                <w:szCs w:val="20"/>
              </w:rPr>
              <w:t>(see Budget requirements)</w:t>
            </w:r>
          </w:p>
        </w:tc>
        <w:tc>
          <w:tcPr>
            <w:tcW w:w="9270" w:type="dxa"/>
          </w:tcPr>
          <w:p w14:paraId="6D17F83C" w14:textId="77777777" w:rsidR="00007A95" w:rsidRPr="00AE7764" w:rsidRDefault="00007A95" w:rsidP="00007A95">
            <w:pPr>
              <w:rPr>
                <w:rFonts w:cstheme="minorHAnsi"/>
                <w:sz w:val="20"/>
                <w:szCs w:val="20"/>
              </w:rPr>
            </w:pPr>
          </w:p>
          <w:p w14:paraId="184E8840" w14:textId="77777777" w:rsidR="00007A95" w:rsidRPr="00AE7764" w:rsidRDefault="00007A95" w:rsidP="00007A95">
            <w:pPr>
              <w:rPr>
                <w:rFonts w:cstheme="minorHAnsi"/>
                <w:sz w:val="20"/>
                <w:szCs w:val="20"/>
              </w:rPr>
            </w:pPr>
          </w:p>
          <w:p w14:paraId="21E352F3" w14:textId="1059D8D4" w:rsidR="00007A95" w:rsidRPr="00AE7764" w:rsidRDefault="00007A95" w:rsidP="00007A95">
            <w:pPr>
              <w:rPr>
                <w:rFonts w:cstheme="minorHAnsi"/>
                <w:sz w:val="20"/>
                <w:szCs w:val="20"/>
              </w:rPr>
            </w:pPr>
          </w:p>
          <w:p w14:paraId="61DFF656" w14:textId="67FA195B" w:rsidR="00007A95" w:rsidRPr="00AE7764" w:rsidRDefault="00007A95" w:rsidP="00007A95">
            <w:pPr>
              <w:rPr>
                <w:rFonts w:cstheme="minorHAnsi"/>
                <w:sz w:val="20"/>
                <w:szCs w:val="20"/>
              </w:rPr>
            </w:pPr>
          </w:p>
          <w:p w14:paraId="02AFB082" w14:textId="0388604E" w:rsidR="00007A95" w:rsidRPr="00AE7764" w:rsidRDefault="00007A95" w:rsidP="00007A95">
            <w:pPr>
              <w:rPr>
                <w:rFonts w:cstheme="minorHAnsi"/>
                <w:sz w:val="20"/>
                <w:szCs w:val="20"/>
              </w:rPr>
            </w:pPr>
          </w:p>
        </w:tc>
        <w:tc>
          <w:tcPr>
            <w:tcW w:w="3600" w:type="dxa"/>
            <w:shd w:val="clear" w:color="auto" w:fill="D9D9D9" w:themeFill="background1" w:themeFillShade="D9"/>
          </w:tcPr>
          <w:p w14:paraId="1C513CCB" w14:textId="77777777" w:rsidR="00007A95" w:rsidRPr="00AE7764" w:rsidRDefault="00007A95" w:rsidP="00007A95">
            <w:pPr>
              <w:rPr>
                <w:rFonts w:cstheme="minorHAnsi"/>
                <w:sz w:val="20"/>
                <w:szCs w:val="20"/>
              </w:rPr>
            </w:pPr>
          </w:p>
        </w:tc>
      </w:tr>
      <w:tr w:rsidR="00007A95" w:rsidRPr="00AE7764" w14:paraId="1155C8F9" w14:textId="7395EBE5" w:rsidTr="00D278DE">
        <w:tc>
          <w:tcPr>
            <w:tcW w:w="4500" w:type="dxa"/>
          </w:tcPr>
          <w:p w14:paraId="72241F25" w14:textId="77777777" w:rsidR="00CD2FD0" w:rsidRDefault="00EA4AB4" w:rsidP="00007A95">
            <w:pPr>
              <w:pStyle w:val="ListParagraph"/>
              <w:numPr>
                <w:ilvl w:val="0"/>
                <w:numId w:val="33"/>
              </w:numPr>
              <w:ind w:left="440" w:hanging="450"/>
              <w:rPr>
                <w:rFonts w:cstheme="minorHAnsi"/>
                <w:sz w:val="20"/>
                <w:szCs w:val="20"/>
              </w:rPr>
            </w:pPr>
            <w:r>
              <w:rPr>
                <w:rFonts w:cstheme="minorHAnsi"/>
                <w:sz w:val="20"/>
                <w:szCs w:val="20"/>
              </w:rPr>
              <w:t>What risks could your project face?</w:t>
            </w:r>
          </w:p>
          <w:p w14:paraId="1ACC2CD0" w14:textId="447359A7" w:rsidR="00CD2FD0" w:rsidRDefault="00007A95" w:rsidP="00CD2FD0">
            <w:pPr>
              <w:pStyle w:val="ListParagraph"/>
              <w:ind w:left="440"/>
              <w:rPr>
                <w:rFonts w:cstheme="minorHAnsi"/>
                <w:sz w:val="20"/>
                <w:szCs w:val="20"/>
              </w:rPr>
            </w:pPr>
            <w:r w:rsidRPr="00AE7764">
              <w:rPr>
                <w:rFonts w:cstheme="minorHAnsi"/>
                <w:sz w:val="20"/>
                <w:szCs w:val="20"/>
              </w:rPr>
              <w:t>List schedule or cost risks (</w:t>
            </w:r>
            <w:r w:rsidR="00772340" w:rsidRPr="00AE7764">
              <w:rPr>
                <w:rFonts w:cstheme="minorHAnsi"/>
                <w:sz w:val="20"/>
                <w:szCs w:val="20"/>
              </w:rPr>
              <w:t>e.g.,</w:t>
            </w:r>
            <w:r w:rsidRPr="00AE7764">
              <w:rPr>
                <w:rFonts w:cstheme="minorHAnsi"/>
                <w:sz w:val="20"/>
                <w:szCs w:val="20"/>
              </w:rPr>
              <w:t xml:space="preserve"> purchasing, labor, weather)? </w:t>
            </w:r>
          </w:p>
          <w:p w14:paraId="5E3189B1" w14:textId="6ECBC833" w:rsidR="00007A95" w:rsidRPr="00AE7764" w:rsidRDefault="00007A95" w:rsidP="00CD2FD0">
            <w:pPr>
              <w:pStyle w:val="ListParagraph"/>
              <w:ind w:left="440"/>
              <w:rPr>
                <w:rFonts w:cstheme="minorHAnsi"/>
                <w:sz w:val="20"/>
                <w:szCs w:val="20"/>
              </w:rPr>
            </w:pPr>
            <w:r w:rsidRPr="00AE7764">
              <w:rPr>
                <w:rFonts w:cstheme="minorHAnsi"/>
                <w:sz w:val="20"/>
                <w:szCs w:val="20"/>
              </w:rPr>
              <w:t>Describe how you plan to address these risks?</w:t>
            </w:r>
          </w:p>
        </w:tc>
        <w:tc>
          <w:tcPr>
            <w:tcW w:w="9270" w:type="dxa"/>
          </w:tcPr>
          <w:p w14:paraId="6614E919" w14:textId="77777777" w:rsidR="00007A95" w:rsidRPr="00AE7764" w:rsidRDefault="00007A95" w:rsidP="00007A95">
            <w:pPr>
              <w:rPr>
                <w:rFonts w:cstheme="minorHAnsi"/>
                <w:sz w:val="20"/>
                <w:szCs w:val="20"/>
              </w:rPr>
            </w:pPr>
          </w:p>
          <w:p w14:paraId="58114C0C" w14:textId="77777777" w:rsidR="00007A95" w:rsidRPr="00AE7764" w:rsidRDefault="00007A95" w:rsidP="00007A95">
            <w:pPr>
              <w:rPr>
                <w:rFonts w:cstheme="minorHAnsi"/>
                <w:sz w:val="20"/>
                <w:szCs w:val="20"/>
              </w:rPr>
            </w:pPr>
          </w:p>
          <w:p w14:paraId="3B8D46C2" w14:textId="77777777" w:rsidR="00007A95" w:rsidRPr="00AE7764" w:rsidRDefault="00007A95" w:rsidP="00007A95">
            <w:pPr>
              <w:rPr>
                <w:rFonts w:cstheme="minorHAnsi"/>
                <w:sz w:val="20"/>
                <w:szCs w:val="20"/>
              </w:rPr>
            </w:pPr>
          </w:p>
          <w:p w14:paraId="313546BA" w14:textId="77777777" w:rsidR="00007A95" w:rsidRPr="00AE7764" w:rsidRDefault="00007A95" w:rsidP="00007A95">
            <w:pPr>
              <w:rPr>
                <w:rFonts w:cstheme="minorHAnsi"/>
                <w:sz w:val="20"/>
                <w:szCs w:val="20"/>
              </w:rPr>
            </w:pPr>
          </w:p>
          <w:p w14:paraId="3161EC8C" w14:textId="77777777" w:rsidR="00007A95" w:rsidRPr="00AE7764" w:rsidRDefault="00007A95" w:rsidP="00007A95">
            <w:pPr>
              <w:rPr>
                <w:rFonts w:cstheme="minorHAnsi"/>
                <w:sz w:val="20"/>
                <w:szCs w:val="20"/>
              </w:rPr>
            </w:pPr>
          </w:p>
          <w:p w14:paraId="2D7C36F9" w14:textId="63E70970" w:rsidR="00007A95" w:rsidRPr="00AE7764" w:rsidRDefault="00007A95" w:rsidP="00007A95">
            <w:pPr>
              <w:rPr>
                <w:rFonts w:cstheme="minorHAnsi"/>
                <w:sz w:val="20"/>
                <w:szCs w:val="20"/>
              </w:rPr>
            </w:pPr>
          </w:p>
        </w:tc>
        <w:tc>
          <w:tcPr>
            <w:tcW w:w="3600" w:type="dxa"/>
            <w:shd w:val="clear" w:color="auto" w:fill="D9D9D9" w:themeFill="background1" w:themeFillShade="D9"/>
          </w:tcPr>
          <w:p w14:paraId="59879A37" w14:textId="77777777" w:rsidR="00007A95" w:rsidRPr="00AE7764" w:rsidRDefault="00007A95" w:rsidP="00007A95">
            <w:pPr>
              <w:rPr>
                <w:rFonts w:cstheme="minorHAnsi"/>
                <w:sz w:val="20"/>
                <w:szCs w:val="20"/>
              </w:rPr>
            </w:pPr>
          </w:p>
        </w:tc>
      </w:tr>
      <w:tr w:rsidR="00007A95" w:rsidRPr="00AE7764" w14:paraId="16EC8912" w14:textId="42340AB8" w:rsidTr="00D278DE">
        <w:tc>
          <w:tcPr>
            <w:tcW w:w="4500" w:type="dxa"/>
          </w:tcPr>
          <w:p w14:paraId="345623F3" w14:textId="7EDFA788" w:rsidR="00007A95" w:rsidRPr="00AE7764" w:rsidRDefault="00007A95" w:rsidP="00007A95">
            <w:pPr>
              <w:pStyle w:val="ListParagraph"/>
              <w:numPr>
                <w:ilvl w:val="0"/>
                <w:numId w:val="33"/>
              </w:numPr>
              <w:ind w:left="440" w:hanging="450"/>
              <w:rPr>
                <w:rFonts w:cstheme="minorHAnsi"/>
                <w:sz w:val="20"/>
                <w:szCs w:val="20"/>
              </w:rPr>
            </w:pPr>
            <w:r w:rsidRPr="00AE7764">
              <w:rPr>
                <w:rFonts w:cstheme="minorHAnsi"/>
                <w:sz w:val="20"/>
                <w:szCs w:val="20"/>
              </w:rPr>
              <w:t>If the proposed project involves working with a government agency for approval of the project, present copies of approved documents if available. For example, if a building permit is required to build a structure, include copies of the building permit. If unavailable</w:t>
            </w:r>
            <w:r w:rsidR="008B26A4">
              <w:rPr>
                <w:rFonts w:cstheme="minorHAnsi"/>
                <w:sz w:val="20"/>
                <w:szCs w:val="20"/>
              </w:rPr>
              <w:t>,</w:t>
            </w:r>
            <w:r w:rsidRPr="00AE7764">
              <w:rPr>
                <w:rFonts w:cstheme="minorHAnsi"/>
                <w:sz w:val="20"/>
                <w:szCs w:val="20"/>
              </w:rPr>
              <w:t xml:space="preserve"> describe process for getting approval and any possible obstacles.</w:t>
            </w:r>
          </w:p>
        </w:tc>
        <w:tc>
          <w:tcPr>
            <w:tcW w:w="9270" w:type="dxa"/>
          </w:tcPr>
          <w:p w14:paraId="20C8B78C" w14:textId="77777777" w:rsidR="00007A95" w:rsidRPr="00AE7764" w:rsidRDefault="00007A95" w:rsidP="00007A95">
            <w:pPr>
              <w:tabs>
                <w:tab w:val="left" w:pos="450"/>
              </w:tabs>
              <w:rPr>
                <w:rFonts w:cstheme="minorHAnsi"/>
                <w:sz w:val="20"/>
                <w:szCs w:val="20"/>
              </w:rPr>
            </w:pPr>
            <w:r w:rsidRPr="00AE7764">
              <w:rPr>
                <w:rFonts w:cstheme="minorHAnsi"/>
                <w:sz w:val="20"/>
                <w:szCs w:val="20"/>
              </w:rPr>
              <w:t xml:space="preserve"> </w:t>
            </w:r>
          </w:p>
          <w:p w14:paraId="6DE202A2" w14:textId="77777777" w:rsidR="00007A95" w:rsidRPr="00AE7764" w:rsidRDefault="00007A95" w:rsidP="00007A95">
            <w:pPr>
              <w:tabs>
                <w:tab w:val="left" w:pos="450"/>
              </w:tabs>
              <w:rPr>
                <w:rFonts w:cstheme="minorHAnsi"/>
                <w:sz w:val="20"/>
                <w:szCs w:val="20"/>
              </w:rPr>
            </w:pPr>
          </w:p>
          <w:p w14:paraId="1E119EDB" w14:textId="77777777" w:rsidR="00007A95" w:rsidRPr="00AE7764" w:rsidRDefault="00007A95" w:rsidP="00007A95">
            <w:pPr>
              <w:tabs>
                <w:tab w:val="left" w:pos="450"/>
              </w:tabs>
              <w:rPr>
                <w:rFonts w:cstheme="minorHAnsi"/>
                <w:sz w:val="20"/>
                <w:szCs w:val="20"/>
              </w:rPr>
            </w:pPr>
          </w:p>
          <w:p w14:paraId="3D7CD6AC" w14:textId="77777777" w:rsidR="00007A95" w:rsidRPr="00AE7764" w:rsidRDefault="00007A95" w:rsidP="00007A95">
            <w:pPr>
              <w:tabs>
                <w:tab w:val="left" w:pos="450"/>
              </w:tabs>
              <w:rPr>
                <w:rFonts w:cstheme="minorHAnsi"/>
                <w:sz w:val="20"/>
                <w:szCs w:val="20"/>
              </w:rPr>
            </w:pPr>
          </w:p>
          <w:p w14:paraId="4EC988FD" w14:textId="77777777" w:rsidR="00007A95" w:rsidRPr="00AE7764" w:rsidRDefault="00007A95" w:rsidP="00007A95">
            <w:pPr>
              <w:tabs>
                <w:tab w:val="left" w:pos="450"/>
              </w:tabs>
              <w:rPr>
                <w:rFonts w:cstheme="minorHAnsi"/>
                <w:sz w:val="20"/>
                <w:szCs w:val="20"/>
              </w:rPr>
            </w:pPr>
          </w:p>
          <w:p w14:paraId="22F0F945" w14:textId="77777777" w:rsidR="00007A95" w:rsidRPr="00AE7764" w:rsidRDefault="00007A95" w:rsidP="00007A95">
            <w:pPr>
              <w:tabs>
                <w:tab w:val="left" w:pos="450"/>
              </w:tabs>
              <w:rPr>
                <w:rFonts w:cstheme="minorHAnsi"/>
                <w:sz w:val="20"/>
                <w:szCs w:val="20"/>
              </w:rPr>
            </w:pPr>
          </w:p>
          <w:p w14:paraId="7E0A31E3" w14:textId="77777777" w:rsidR="00007A95" w:rsidRPr="00AE7764" w:rsidRDefault="00007A95" w:rsidP="00007A95">
            <w:pPr>
              <w:tabs>
                <w:tab w:val="left" w:pos="450"/>
              </w:tabs>
              <w:rPr>
                <w:rFonts w:cstheme="minorHAnsi"/>
                <w:sz w:val="20"/>
                <w:szCs w:val="20"/>
              </w:rPr>
            </w:pPr>
          </w:p>
          <w:p w14:paraId="7F00B5E2" w14:textId="71168FD1" w:rsidR="00007A95" w:rsidRPr="00AE7764" w:rsidRDefault="00007A95" w:rsidP="00007A95">
            <w:pPr>
              <w:tabs>
                <w:tab w:val="left" w:pos="450"/>
              </w:tabs>
              <w:rPr>
                <w:rFonts w:cstheme="minorHAnsi"/>
                <w:sz w:val="20"/>
                <w:szCs w:val="20"/>
              </w:rPr>
            </w:pPr>
          </w:p>
          <w:p w14:paraId="09983CD1" w14:textId="3061C304" w:rsidR="00007A95" w:rsidRPr="00AE7764" w:rsidRDefault="00007A95" w:rsidP="00007A95">
            <w:pPr>
              <w:tabs>
                <w:tab w:val="left" w:pos="450"/>
              </w:tabs>
              <w:rPr>
                <w:rFonts w:cstheme="minorHAnsi"/>
                <w:sz w:val="20"/>
                <w:szCs w:val="20"/>
              </w:rPr>
            </w:pPr>
          </w:p>
          <w:p w14:paraId="318346EC" w14:textId="77777777" w:rsidR="00007A95" w:rsidRPr="00AE7764" w:rsidRDefault="00007A95" w:rsidP="00007A95">
            <w:pPr>
              <w:tabs>
                <w:tab w:val="left" w:pos="450"/>
              </w:tabs>
              <w:rPr>
                <w:rFonts w:cstheme="minorHAnsi"/>
                <w:sz w:val="20"/>
                <w:szCs w:val="20"/>
              </w:rPr>
            </w:pPr>
          </w:p>
          <w:p w14:paraId="39EE91BD" w14:textId="77777777" w:rsidR="00007A95" w:rsidRPr="00AE7764" w:rsidRDefault="00007A95" w:rsidP="00007A95">
            <w:pPr>
              <w:tabs>
                <w:tab w:val="left" w:pos="450"/>
              </w:tabs>
              <w:rPr>
                <w:rFonts w:cstheme="minorHAnsi"/>
                <w:sz w:val="20"/>
                <w:szCs w:val="20"/>
              </w:rPr>
            </w:pPr>
          </w:p>
          <w:p w14:paraId="67ADF067" w14:textId="594EAA78" w:rsidR="00007A95" w:rsidRPr="00AE7764" w:rsidRDefault="00007A95" w:rsidP="00007A95">
            <w:pPr>
              <w:tabs>
                <w:tab w:val="left" w:pos="450"/>
              </w:tabs>
              <w:rPr>
                <w:rFonts w:cstheme="minorHAnsi"/>
                <w:sz w:val="20"/>
                <w:szCs w:val="20"/>
              </w:rPr>
            </w:pPr>
          </w:p>
        </w:tc>
        <w:tc>
          <w:tcPr>
            <w:tcW w:w="3600" w:type="dxa"/>
            <w:shd w:val="clear" w:color="auto" w:fill="D9D9D9" w:themeFill="background1" w:themeFillShade="D9"/>
          </w:tcPr>
          <w:p w14:paraId="618C0D68" w14:textId="77777777" w:rsidR="00007A95" w:rsidRPr="00AE7764" w:rsidRDefault="00007A95" w:rsidP="00007A95">
            <w:pPr>
              <w:tabs>
                <w:tab w:val="left" w:pos="450"/>
              </w:tabs>
              <w:rPr>
                <w:rFonts w:cstheme="minorHAnsi"/>
                <w:sz w:val="20"/>
                <w:szCs w:val="20"/>
              </w:rPr>
            </w:pPr>
          </w:p>
        </w:tc>
      </w:tr>
      <w:tr w:rsidR="00007A95" w:rsidRPr="00AE7764" w14:paraId="5757EB6A" w14:textId="77777777" w:rsidTr="00D278DE">
        <w:tc>
          <w:tcPr>
            <w:tcW w:w="4500" w:type="dxa"/>
          </w:tcPr>
          <w:p w14:paraId="7082866F" w14:textId="625612E6" w:rsidR="00007A95" w:rsidRPr="00591BBB" w:rsidRDefault="00007A95" w:rsidP="00007A95">
            <w:pPr>
              <w:rPr>
                <w:rFonts w:cstheme="minorHAnsi"/>
                <w:sz w:val="24"/>
                <w:szCs w:val="24"/>
              </w:rPr>
            </w:pPr>
            <w:r w:rsidRPr="00591BBB">
              <w:rPr>
                <w:rFonts w:cstheme="minorHAnsi"/>
                <w:b/>
                <w:bCs/>
                <w:sz w:val="24"/>
                <w:szCs w:val="24"/>
              </w:rPr>
              <w:t xml:space="preserve">7. </w:t>
            </w:r>
            <w:r>
              <w:rPr>
                <w:rFonts w:cstheme="minorHAnsi"/>
                <w:b/>
                <w:bCs/>
                <w:sz w:val="24"/>
                <w:szCs w:val="24"/>
              </w:rPr>
              <w:t xml:space="preserve">  </w:t>
            </w:r>
            <w:r w:rsidRPr="00591BBB">
              <w:rPr>
                <w:rFonts w:cstheme="minorHAnsi"/>
                <w:b/>
                <w:bCs/>
                <w:sz w:val="24"/>
                <w:szCs w:val="24"/>
              </w:rPr>
              <w:t>Community Provided Resources</w:t>
            </w:r>
          </w:p>
        </w:tc>
        <w:tc>
          <w:tcPr>
            <w:tcW w:w="9270" w:type="dxa"/>
          </w:tcPr>
          <w:p w14:paraId="5A6C3973" w14:textId="0A766E60" w:rsidR="00007A95" w:rsidRPr="00AE7764" w:rsidRDefault="00007A95" w:rsidP="008058B9">
            <w:pPr>
              <w:pStyle w:val="ListParagraph"/>
              <w:ind w:left="0"/>
              <w:jc w:val="center"/>
              <w:rPr>
                <w:rFonts w:cstheme="minorHAnsi"/>
                <w:sz w:val="20"/>
                <w:szCs w:val="20"/>
              </w:rPr>
            </w:pPr>
            <w:r w:rsidRPr="00DA3823">
              <w:rPr>
                <w:rFonts w:cstheme="minorHAnsi"/>
                <w:b/>
                <w:bCs/>
                <w:sz w:val="24"/>
                <w:szCs w:val="24"/>
              </w:rPr>
              <w:t>Provide response in box below</w:t>
            </w:r>
          </w:p>
        </w:tc>
        <w:tc>
          <w:tcPr>
            <w:tcW w:w="3600" w:type="dxa"/>
            <w:shd w:val="clear" w:color="auto" w:fill="D9D9D9" w:themeFill="background1" w:themeFillShade="D9"/>
          </w:tcPr>
          <w:p w14:paraId="04E4C4A0" w14:textId="7C74FE90" w:rsidR="00007A95" w:rsidRPr="00AE7764" w:rsidRDefault="00007A95" w:rsidP="00007A95">
            <w:pPr>
              <w:pStyle w:val="ListParagraph"/>
              <w:ind w:left="0"/>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6C64F417" w14:textId="692A50EC" w:rsidTr="00D278DE">
        <w:tc>
          <w:tcPr>
            <w:tcW w:w="4500" w:type="dxa"/>
          </w:tcPr>
          <w:p w14:paraId="08D1C2E2" w14:textId="77777777" w:rsidR="00007A95" w:rsidRPr="00AE7764" w:rsidRDefault="00007A95" w:rsidP="00007A95">
            <w:pPr>
              <w:pStyle w:val="ListParagraph"/>
              <w:numPr>
                <w:ilvl w:val="0"/>
                <w:numId w:val="28"/>
              </w:numPr>
              <w:ind w:left="339"/>
              <w:rPr>
                <w:rFonts w:cstheme="minorHAnsi"/>
                <w:sz w:val="20"/>
                <w:szCs w:val="20"/>
              </w:rPr>
            </w:pPr>
            <w:r w:rsidRPr="00AE7764">
              <w:rPr>
                <w:rFonts w:cstheme="minorHAnsi"/>
                <w:sz w:val="20"/>
                <w:szCs w:val="20"/>
              </w:rPr>
              <w:t>Describe what the community will contribute to the project (material, labor, funds, etc.)</w:t>
            </w:r>
          </w:p>
        </w:tc>
        <w:tc>
          <w:tcPr>
            <w:tcW w:w="9270" w:type="dxa"/>
          </w:tcPr>
          <w:p w14:paraId="2657A3AF" w14:textId="77777777" w:rsidR="00007A95" w:rsidRPr="00AE7764" w:rsidRDefault="00007A95" w:rsidP="00007A95">
            <w:pPr>
              <w:pStyle w:val="ListParagraph"/>
              <w:ind w:left="0"/>
              <w:rPr>
                <w:rFonts w:cstheme="minorHAnsi"/>
                <w:sz w:val="20"/>
                <w:szCs w:val="20"/>
              </w:rPr>
            </w:pPr>
          </w:p>
          <w:p w14:paraId="08757FAC" w14:textId="77777777" w:rsidR="00007A95" w:rsidRPr="00AE7764" w:rsidRDefault="00007A95" w:rsidP="00007A95">
            <w:pPr>
              <w:pStyle w:val="ListParagraph"/>
              <w:ind w:left="0"/>
              <w:rPr>
                <w:rFonts w:cstheme="minorHAnsi"/>
                <w:sz w:val="20"/>
                <w:szCs w:val="20"/>
              </w:rPr>
            </w:pPr>
          </w:p>
          <w:p w14:paraId="722E1192" w14:textId="1C9E9A67" w:rsidR="00007A95" w:rsidRPr="00AE7764" w:rsidRDefault="00007A95" w:rsidP="00007A95">
            <w:pPr>
              <w:pStyle w:val="ListParagraph"/>
              <w:ind w:left="0"/>
              <w:rPr>
                <w:rFonts w:cstheme="minorHAnsi"/>
                <w:sz w:val="20"/>
                <w:szCs w:val="20"/>
              </w:rPr>
            </w:pPr>
          </w:p>
        </w:tc>
        <w:tc>
          <w:tcPr>
            <w:tcW w:w="3600" w:type="dxa"/>
            <w:shd w:val="clear" w:color="auto" w:fill="D9D9D9" w:themeFill="background1" w:themeFillShade="D9"/>
          </w:tcPr>
          <w:p w14:paraId="176F49D3" w14:textId="77777777" w:rsidR="00007A95" w:rsidRPr="00AE7764" w:rsidRDefault="00007A95" w:rsidP="00007A95">
            <w:pPr>
              <w:pStyle w:val="ListParagraph"/>
              <w:ind w:left="0"/>
              <w:rPr>
                <w:rFonts w:cstheme="minorHAnsi"/>
                <w:sz w:val="20"/>
                <w:szCs w:val="20"/>
              </w:rPr>
            </w:pPr>
          </w:p>
        </w:tc>
      </w:tr>
      <w:tr w:rsidR="00007A95" w:rsidRPr="00AE7764" w14:paraId="7AE983C7" w14:textId="236FE032" w:rsidTr="00D278DE">
        <w:tc>
          <w:tcPr>
            <w:tcW w:w="4500" w:type="dxa"/>
          </w:tcPr>
          <w:p w14:paraId="2FE113A2" w14:textId="77777777" w:rsidR="00007A95" w:rsidRDefault="00007A95" w:rsidP="00007A95">
            <w:pPr>
              <w:pStyle w:val="ListParagraph"/>
              <w:numPr>
                <w:ilvl w:val="0"/>
                <w:numId w:val="28"/>
              </w:numPr>
              <w:ind w:left="339"/>
              <w:rPr>
                <w:rFonts w:cstheme="minorHAnsi"/>
                <w:sz w:val="20"/>
                <w:szCs w:val="20"/>
              </w:rPr>
            </w:pPr>
            <w:r w:rsidRPr="00AE7764">
              <w:rPr>
                <w:rFonts w:cstheme="minorHAnsi"/>
                <w:sz w:val="20"/>
                <w:szCs w:val="20"/>
              </w:rPr>
              <w:t xml:space="preserve">Describe any factors (e.g. harvest, rainy season) that might impact the ability of community members to contribute, as planned, in a timely manner to the project </w:t>
            </w:r>
          </w:p>
          <w:p w14:paraId="6ACF5B36" w14:textId="77777777" w:rsidR="002F190A" w:rsidRDefault="002F190A" w:rsidP="002F190A">
            <w:pPr>
              <w:pStyle w:val="ListParagraph"/>
              <w:ind w:left="339"/>
              <w:rPr>
                <w:rFonts w:cstheme="minorHAnsi"/>
                <w:sz w:val="20"/>
                <w:szCs w:val="20"/>
              </w:rPr>
            </w:pPr>
          </w:p>
          <w:p w14:paraId="69EC2FB3" w14:textId="2FEB154A" w:rsidR="002F190A" w:rsidRPr="00AE7764" w:rsidRDefault="002F190A" w:rsidP="002F190A">
            <w:pPr>
              <w:pStyle w:val="ListParagraph"/>
              <w:ind w:left="339"/>
              <w:rPr>
                <w:rFonts w:cstheme="minorHAnsi"/>
                <w:sz w:val="20"/>
                <w:szCs w:val="20"/>
              </w:rPr>
            </w:pPr>
            <w:r w:rsidRPr="00AE7764">
              <w:rPr>
                <w:rFonts w:cstheme="minorHAnsi"/>
                <w:sz w:val="20"/>
                <w:szCs w:val="20"/>
              </w:rPr>
              <w:t>How might these factors be dealt with to avoid cost increases or schedule delays?</w:t>
            </w:r>
          </w:p>
        </w:tc>
        <w:tc>
          <w:tcPr>
            <w:tcW w:w="9270" w:type="dxa"/>
          </w:tcPr>
          <w:p w14:paraId="0C6A0348" w14:textId="77777777" w:rsidR="00007A95" w:rsidRPr="00AE7764" w:rsidRDefault="00007A95" w:rsidP="00007A95">
            <w:pPr>
              <w:rPr>
                <w:rFonts w:cstheme="minorHAnsi"/>
                <w:sz w:val="20"/>
                <w:szCs w:val="20"/>
              </w:rPr>
            </w:pPr>
          </w:p>
          <w:p w14:paraId="320D613D" w14:textId="77777777" w:rsidR="00007A95" w:rsidRPr="00AE7764" w:rsidRDefault="00007A95" w:rsidP="00007A95">
            <w:pPr>
              <w:rPr>
                <w:rFonts w:cstheme="minorHAnsi"/>
                <w:sz w:val="20"/>
                <w:szCs w:val="20"/>
              </w:rPr>
            </w:pPr>
          </w:p>
          <w:p w14:paraId="3FC1E378" w14:textId="77777777" w:rsidR="00007A95" w:rsidRPr="00AE7764" w:rsidRDefault="00007A95" w:rsidP="00007A95">
            <w:pPr>
              <w:rPr>
                <w:rFonts w:cstheme="minorHAnsi"/>
                <w:sz w:val="20"/>
                <w:szCs w:val="20"/>
              </w:rPr>
            </w:pPr>
          </w:p>
          <w:p w14:paraId="1B257FF6" w14:textId="77777777" w:rsidR="00007A95" w:rsidRPr="00AE7764" w:rsidRDefault="00007A95" w:rsidP="00007A95">
            <w:pPr>
              <w:rPr>
                <w:rFonts w:cstheme="minorHAnsi"/>
                <w:sz w:val="20"/>
                <w:szCs w:val="20"/>
              </w:rPr>
            </w:pPr>
          </w:p>
          <w:p w14:paraId="24EEDEE3" w14:textId="0C4055BA" w:rsidR="00007A95" w:rsidRPr="00AE7764" w:rsidRDefault="00007A95" w:rsidP="00007A95">
            <w:pPr>
              <w:rPr>
                <w:rFonts w:cstheme="minorHAnsi"/>
                <w:sz w:val="20"/>
                <w:szCs w:val="20"/>
              </w:rPr>
            </w:pPr>
          </w:p>
        </w:tc>
        <w:tc>
          <w:tcPr>
            <w:tcW w:w="3600" w:type="dxa"/>
            <w:shd w:val="clear" w:color="auto" w:fill="D9D9D9" w:themeFill="background1" w:themeFillShade="D9"/>
          </w:tcPr>
          <w:p w14:paraId="15F8AF04" w14:textId="77777777" w:rsidR="00007A95" w:rsidRPr="00AE7764" w:rsidRDefault="00007A95" w:rsidP="00007A95">
            <w:pPr>
              <w:rPr>
                <w:rFonts w:cstheme="minorHAnsi"/>
                <w:sz w:val="20"/>
                <w:szCs w:val="20"/>
              </w:rPr>
            </w:pPr>
          </w:p>
        </w:tc>
      </w:tr>
      <w:tr w:rsidR="00007A95" w:rsidRPr="00AE7764" w14:paraId="49506FA6" w14:textId="005EDF8F" w:rsidTr="00D278DE">
        <w:tc>
          <w:tcPr>
            <w:tcW w:w="4500" w:type="dxa"/>
          </w:tcPr>
          <w:p w14:paraId="2FE58AD7" w14:textId="6A996A16" w:rsidR="002F190A" w:rsidRDefault="002F190A" w:rsidP="002F190A">
            <w:pPr>
              <w:pStyle w:val="ListParagraph"/>
              <w:numPr>
                <w:ilvl w:val="0"/>
                <w:numId w:val="28"/>
              </w:numPr>
              <w:rPr>
                <w:rFonts w:cstheme="minorHAnsi"/>
                <w:sz w:val="20"/>
                <w:szCs w:val="20"/>
              </w:rPr>
            </w:pPr>
            <w:r>
              <w:rPr>
                <w:rFonts w:cstheme="minorHAnsi"/>
                <w:sz w:val="20"/>
                <w:szCs w:val="20"/>
              </w:rPr>
              <w:t xml:space="preserve">How will the community be </w:t>
            </w:r>
            <w:r w:rsidR="00FB0AD1">
              <w:rPr>
                <w:rFonts w:cstheme="minorHAnsi"/>
                <w:sz w:val="20"/>
                <w:szCs w:val="20"/>
              </w:rPr>
              <w:t>involved</w:t>
            </w:r>
            <w:r>
              <w:rPr>
                <w:rFonts w:cstheme="minorHAnsi"/>
                <w:sz w:val="20"/>
                <w:szCs w:val="20"/>
              </w:rPr>
              <w:t xml:space="preserve"> in supporting the project on an ongoing basis? If training is part of the project, how will this training be passed on to others over time?</w:t>
            </w:r>
          </w:p>
          <w:p w14:paraId="6B7156E9" w14:textId="23312858" w:rsidR="00007A95" w:rsidRPr="002F190A" w:rsidRDefault="00007A95" w:rsidP="002F190A">
            <w:pPr>
              <w:pStyle w:val="ListParagraph"/>
              <w:ind w:left="410"/>
              <w:rPr>
                <w:rFonts w:cstheme="minorHAnsi"/>
                <w:sz w:val="20"/>
                <w:szCs w:val="20"/>
              </w:rPr>
            </w:pPr>
            <w:r w:rsidRPr="002F190A">
              <w:rPr>
                <w:rFonts w:cstheme="minorHAnsi"/>
                <w:sz w:val="20"/>
                <w:szCs w:val="20"/>
              </w:rPr>
              <w:t xml:space="preserve"> </w:t>
            </w:r>
          </w:p>
        </w:tc>
        <w:tc>
          <w:tcPr>
            <w:tcW w:w="9270" w:type="dxa"/>
          </w:tcPr>
          <w:p w14:paraId="1B994AEA" w14:textId="77777777" w:rsidR="00007A95" w:rsidRPr="00AE7764" w:rsidRDefault="00007A95" w:rsidP="00007A95">
            <w:pPr>
              <w:rPr>
                <w:rFonts w:cstheme="minorHAnsi"/>
                <w:sz w:val="20"/>
                <w:szCs w:val="20"/>
              </w:rPr>
            </w:pPr>
          </w:p>
          <w:p w14:paraId="20FEA42B" w14:textId="77777777" w:rsidR="00007A95" w:rsidRPr="00AE7764" w:rsidRDefault="00007A95" w:rsidP="00007A95">
            <w:pPr>
              <w:rPr>
                <w:rFonts w:cstheme="minorHAnsi"/>
                <w:sz w:val="20"/>
                <w:szCs w:val="20"/>
              </w:rPr>
            </w:pPr>
          </w:p>
          <w:p w14:paraId="6C727C13" w14:textId="77777777" w:rsidR="00007A95" w:rsidRPr="00AE7764" w:rsidRDefault="00007A95" w:rsidP="00007A95">
            <w:pPr>
              <w:rPr>
                <w:rFonts w:cstheme="minorHAnsi"/>
                <w:sz w:val="20"/>
                <w:szCs w:val="20"/>
              </w:rPr>
            </w:pPr>
          </w:p>
          <w:p w14:paraId="76201EF4" w14:textId="0235FE89" w:rsidR="00007A95" w:rsidRPr="00AE7764" w:rsidRDefault="00007A95" w:rsidP="00007A95">
            <w:pPr>
              <w:rPr>
                <w:rFonts w:cstheme="minorHAnsi"/>
                <w:sz w:val="20"/>
                <w:szCs w:val="20"/>
              </w:rPr>
            </w:pPr>
          </w:p>
        </w:tc>
        <w:tc>
          <w:tcPr>
            <w:tcW w:w="3600" w:type="dxa"/>
            <w:shd w:val="clear" w:color="auto" w:fill="D9D9D9" w:themeFill="background1" w:themeFillShade="D9"/>
          </w:tcPr>
          <w:p w14:paraId="52B31FC7" w14:textId="77777777" w:rsidR="00007A95" w:rsidRPr="00AE7764" w:rsidRDefault="00007A95" w:rsidP="00007A95">
            <w:pPr>
              <w:rPr>
                <w:rFonts w:cstheme="minorHAnsi"/>
                <w:sz w:val="20"/>
                <w:szCs w:val="20"/>
              </w:rPr>
            </w:pPr>
          </w:p>
        </w:tc>
      </w:tr>
    </w:tbl>
    <w:p w14:paraId="1290E3D9" w14:textId="77777777" w:rsidR="009019F2" w:rsidRPr="00AE7764" w:rsidRDefault="009019F2" w:rsidP="009019F2">
      <w:pPr>
        <w:rPr>
          <w:rFonts w:cstheme="minorHAnsi"/>
          <w:sz w:val="20"/>
          <w:szCs w:val="20"/>
        </w:rPr>
      </w:pPr>
      <w:r w:rsidRPr="00AE7764">
        <w:rPr>
          <w:rFonts w:cstheme="minorHAnsi"/>
          <w:sz w:val="20"/>
          <w:szCs w:val="20"/>
        </w:rPr>
        <w:t xml:space="preserve"> </w:t>
      </w:r>
    </w:p>
    <w:p w14:paraId="238E15A1" w14:textId="6BC06300" w:rsidR="002E05BD" w:rsidRPr="00AE7764" w:rsidRDefault="002E05BD" w:rsidP="009019F2">
      <w:pPr>
        <w:rPr>
          <w:rFonts w:cstheme="minorHAnsi"/>
          <w:sz w:val="20"/>
          <w:szCs w:val="20"/>
        </w:rPr>
      </w:pPr>
    </w:p>
    <w:tbl>
      <w:tblPr>
        <w:tblStyle w:val="TableGrid"/>
        <w:tblW w:w="17370" w:type="dxa"/>
        <w:tblInd w:w="-5" w:type="dxa"/>
        <w:tblLook w:val="04A0" w:firstRow="1" w:lastRow="0" w:firstColumn="1" w:lastColumn="0" w:noHBand="0" w:noVBand="1"/>
      </w:tblPr>
      <w:tblGrid>
        <w:gridCol w:w="4500"/>
        <w:gridCol w:w="9270"/>
        <w:gridCol w:w="3600"/>
      </w:tblGrid>
      <w:tr w:rsidR="00007A95" w:rsidRPr="00AE7764" w14:paraId="3A450774" w14:textId="77777777" w:rsidTr="00D278DE">
        <w:tc>
          <w:tcPr>
            <w:tcW w:w="4500" w:type="dxa"/>
          </w:tcPr>
          <w:p w14:paraId="6959DDEA" w14:textId="34C3C19E" w:rsidR="00007A95" w:rsidRPr="00591BBB" w:rsidRDefault="00007A95" w:rsidP="00007A95">
            <w:pPr>
              <w:rPr>
                <w:rFonts w:cstheme="minorHAnsi"/>
                <w:sz w:val="24"/>
                <w:szCs w:val="24"/>
              </w:rPr>
            </w:pPr>
            <w:r w:rsidRPr="00591BBB">
              <w:rPr>
                <w:rFonts w:cstheme="minorHAnsi"/>
                <w:b/>
                <w:bCs/>
                <w:sz w:val="24"/>
                <w:szCs w:val="24"/>
              </w:rPr>
              <w:t xml:space="preserve">8. </w:t>
            </w:r>
            <w:r>
              <w:rPr>
                <w:rFonts w:cstheme="minorHAnsi"/>
                <w:b/>
                <w:bCs/>
                <w:sz w:val="24"/>
                <w:szCs w:val="24"/>
              </w:rPr>
              <w:t xml:space="preserve">   </w:t>
            </w:r>
            <w:r w:rsidRPr="00591BBB">
              <w:rPr>
                <w:rFonts w:cstheme="minorHAnsi"/>
                <w:b/>
                <w:bCs/>
                <w:sz w:val="24"/>
                <w:szCs w:val="24"/>
              </w:rPr>
              <w:t>Required Training</w:t>
            </w:r>
          </w:p>
        </w:tc>
        <w:tc>
          <w:tcPr>
            <w:tcW w:w="9270" w:type="dxa"/>
          </w:tcPr>
          <w:p w14:paraId="37A34F1F" w14:textId="470F05F2"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3600" w:type="dxa"/>
            <w:shd w:val="clear" w:color="auto" w:fill="D9D9D9" w:themeFill="background1" w:themeFillShade="D9"/>
          </w:tcPr>
          <w:p w14:paraId="0F1F2E6F" w14:textId="2663EF5B"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6BC8ACDB" w14:textId="59E862EF" w:rsidTr="00D278DE">
        <w:tc>
          <w:tcPr>
            <w:tcW w:w="4500" w:type="dxa"/>
          </w:tcPr>
          <w:p w14:paraId="0FCD631F" w14:textId="77777777" w:rsidR="00007A95" w:rsidRPr="00AE7764" w:rsidRDefault="00007A95" w:rsidP="00007A95">
            <w:pPr>
              <w:pStyle w:val="ListParagraph"/>
              <w:numPr>
                <w:ilvl w:val="0"/>
                <w:numId w:val="35"/>
              </w:numPr>
              <w:ind w:left="440"/>
              <w:rPr>
                <w:rFonts w:cstheme="minorHAnsi"/>
                <w:sz w:val="20"/>
                <w:szCs w:val="20"/>
              </w:rPr>
            </w:pPr>
            <w:r w:rsidRPr="00AE7764">
              <w:rPr>
                <w:rFonts w:cstheme="minorHAnsi"/>
                <w:sz w:val="20"/>
                <w:szCs w:val="20"/>
              </w:rPr>
              <w:t>Is training required for those involved in the project to perform their work successfully?</w:t>
            </w:r>
          </w:p>
        </w:tc>
        <w:tc>
          <w:tcPr>
            <w:tcW w:w="9270" w:type="dxa"/>
          </w:tcPr>
          <w:p w14:paraId="58618C1F" w14:textId="77777777" w:rsidR="00007A95" w:rsidRPr="00AE7764" w:rsidRDefault="00007A95" w:rsidP="00007A95">
            <w:pPr>
              <w:rPr>
                <w:rFonts w:cstheme="minorHAnsi"/>
                <w:sz w:val="20"/>
                <w:szCs w:val="20"/>
              </w:rPr>
            </w:pPr>
          </w:p>
          <w:p w14:paraId="686C2CC4" w14:textId="77777777" w:rsidR="00007A95" w:rsidRPr="00AE7764" w:rsidRDefault="00007A95" w:rsidP="00007A95">
            <w:pPr>
              <w:rPr>
                <w:rFonts w:cstheme="minorHAnsi"/>
                <w:sz w:val="20"/>
                <w:szCs w:val="20"/>
              </w:rPr>
            </w:pPr>
          </w:p>
          <w:p w14:paraId="51239DD0" w14:textId="77777777" w:rsidR="00007A95" w:rsidRPr="00AE7764" w:rsidRDefault="00007A95" w:rsidP="00007A95">
            <w:pPr>
              <w:rPr>
                <w:rFonts w:cstheme="minorHAnsi"/>
                <w:sz w:val="20"/>
                <w:szCs w:val="20"/>
              </w:rPr>
            </w:pPr>
          </w:p>
          <w:p w14:paraId="556055CE" w14:textId="5444093F" w:rsidR="00007A95" w:rsidRPr="00AE7764" w:rsidRDefault="00007A95" w:rsidP="00007A95">
            <w:pPr>
              <w:rPr>
                <w:rFonts w:cstheme="minorHAnsi"/>
                <w:sz w:val="20"/>
                <w:szCs w:val="20"/>
              </w:rPr>
            </w:pPr>
          </w:p>
        </w:tc>
        <w:tc>
          <w:tcPr>
            <w:tcW w:w="3600" w:type="dxa"/>
            <w:shd w:val="clear" w:color="auto" w:fill="D9D9D9" w:themeFill="background1" w:themeFillShade="D9"/>
          </w:tcPr>
          <w:p w14:paraId="4328627C" w14:textId="77777777" w:rsidR="00007A95" w:rsidRPr="00AE7764" w:rsidRDefault="00007A95" w:rsidP="00007A95">
            <w:pPr>
              <w:rPr>
                <w:rFonts w:cstheme="minorHAnsi"/>
                <w:sz w:val="20"/>
                <w:szCs w:val="20"/>
              </w:rPr>
            </w:pPr>
          </w:p>
        </w:tc>
      </w:tr>
      <w:tr w:rsidR="00007A95" w:rsidRPr="00AE7764" w14:paraId="3B1457A1" w14:textId="7F570BF4" w:rsidTr="00D278DE">
        <w:tc>
          <w:tcPr>
            <w:tcW w:w="4500" w:type="dxa"/>
          </w:tcPr>
          <w:p w14:paraId="0C9C326A" w14:textId="77777777" w:rsidR="00007A95" w:rsidRPr="00AE7764" w:rsidRDefault="00007A95" w:rsidP="00007A95">
            <w:pPr>
              <w:pStyle w:val="ListParagraph"/>
              <w:numPr>
                <w:ilvl w:val="0"/>
                <w:numId w:val="35"/>
              </w:numPr>
              <w:ind w:left="440"/>
              <w:rPr>
                <w:rFonts w:cstheme="minorHAnsi"/>
                <w:sz w:val="20"/>
                <w:szCs w:val="20"/>
              </w:rPr>
            </w:pPr>
            <w:r w:rsidRPr="00AE7764">
              <w:rPr>
                <w:rFonts w:cstheme="minorHAnsi"/>
                <w:sz w:val="20"/>
                <w:szCs w:val="20"/>
              </w:rPr>
              <w:t>If so, describe the required training and when it will be done</w:t>
            </w:r>
          </w:p>
        </w:tc>
        <w:tc>
          <w:tcPr>
            <w:tcW w:w="9270" w:type="dxa"/>
          </w:tcPr>
          <w:p w14:paraId="25587B5C" w14:textId="77777777" w:rsidR="00007A95" w:rsidRPr="00AE7764" w:rsidRDefault="00007A95" w:rsidP="00007A95">
            <w:pPr>
              <w:rPr>
                <w:rFonts w:cstheme="minorHAnsi"/>
                <w:sz w:val="20"/>
                <w:szCs w:val="20"/>
              </w:rPr>
            </w:pPr>
          </w:p>
          <w:p w14:paraId="4F8EA4EC" w14:textId="77777777" w:rsidR="00007A95" w:rsidRPr="00AE7764" w:rsidRDefault="00007A95" w:rsidP="00007A95">
            <w:pPr>
              <w:rPr>
                <w:rFonts w:cstheme="minorHAnsi"/>
                <w:sz w:val="20"/>
                <w:szCs w:val="20"/>
              </w:rPr>
            </w:pPr>
          </w:p>
          <w:p w14:paraId="43F24E73" w14:textId="77777777" w:rsidR="00007A95" w:rsidRPr="00AE7764" w:rsidRDefault="00007A95" w:rsidP="00007A95">
            <w:pPr>
              <w:rPr>
                <w:rFonts w:cstheme="minorHAnsi"/>
                <w:sz w:val="20"/>
                <w:szCs w:val="20"/>
              </w:rPr>
            </w:pPr>
          </w:p>
          <w:p w14:paraId="7BCC2947" w14:textId="77777777" w:rsidR="00007A95" w:rsidRPr="00AE7764" w:rsidRDefault="00007A95" w:rsidP="00007A95">
            <w:pPr>
              <w:rPr>
                <w:rFonts w:cstheme="minorHAnsi"/>
                <w:sz w:val="20"/>
                <w:szCs w:val="20"/>
              </w:rPr>
            </w:pPr>
          </w:p>
          <w:p w14:paraId="5F46D2DD" w14:textId="21BA1BE0" w:rsidR="00007A95" w:rsidRPr="00AE7764" w:rsidRDefault="00007A95" w:rsidP="00007A95">
            <w:pPr>
              <w:rPr>
                <w:rFonts w:cstheme="minorHAnsi"/>
                <w:sz w:val="20"/>
                <w:szCs w:val="20"/>
              </w:rPr>
            </w:pPr>
          </w:p>
        </w:tc>
        <w:tc>
          <w:tcPr>
            <w:tcW w:w="3600" w:type="dxa"/>
            <w:shd w:val="clear" w:color="auto" w:fill="D9D9D9" w:themeFill="background1" w:themeFillShade="D9"/>
          </w:tcPr>
          <w:p w14:paraId="497298D6" w14:textId="77777777" w:rsidR="00007A95" w:rsidRPr="00AE7764" w:rsidRDefault="00007A95" w:rsidP="00007A95">
            <w:pPr>
              <w:rPr>
                <w:rFonts w:cstheme="minorHAnsi"/>
                <w:sz w:val="20"/>
                <w:szCs w:val="20"/>
              </w:rPr>
            </w:pPr>
          </w:p>
        </w:tc>
      </w:tr>
      <w:tr w:rsidR="00007A95" w:rsidRPr="00AE7764" w14:paraId="0429706C" w14:textId="4C5E13B2" w:rsidTr="00D278DE">
        <w:tc>
          <w:tcPr>
            <w:tcW w:w="4500" w:type="dxa"/>
          </w:tcPr>
          <w:p w14:paraId="1672922F" w14:textId="3769E29E" w:rsidR="00007A95" w:rsidRPr="00AE7764" w:rsidRDefault="00007A95" w:rsidP="00007A95">
            <w:pPr>
              <w:pStyle w:val="ListParagraph"/>
              <w:numPr>
                <w:ilvl w:val="0"/>
                <w:numId w:val="35"/>
              </w:numPr>
              <w:ind w:left="440"/>
              <w:rPr>
                <w:rFonts w:cstheme="minorHAnsi"/>
                <w:sz w:val="20"/>
                <w:szCs w:val="20"/>
              </w:rPr>
            </w:pPr>
            <w:r w:rsidRPr="00AE7764">
              <w:rPr>
                <w:rFonts w:cstheme="minorHAnsi"/>
                <w:sz w:val="20"/>
                <w:szCs w:val="20"/>
              </w:rPr>
              <w:t>Describe the qualifications of the person doing the training</w:t>
            </w:r>
          </w:p>
        </w:tc>
        <w:tc>
          <w:tcPr>
            <w:tcW w:w="9270" w:type="dxa"/>
          </w:tcPr>
          <w:p w14:paraId="780861C4" w14:textId="77777777" w:rsidR="00007A95" w:rsidRPr="00AE7764" w:rsidRDefault="00007A95" w:rsidP="00007A95">
            <w:pPr>
              <w:pStyle w:val="ListParagraph"/>
              <w:rPr>
                <w:rFonts w:cstheme="minorHAnsi"/>
                <w:sz w:val="20"/>
                <w:szCs w:val="20"/>
              </w:rPr>
            </w:pPr>
          </w:p>
          <w:p w14:paraId="0DDDD55C" w14:textId="77777777" w:rsidR="00007A95" w:rsidRPr="00AE7764" w:rsidRDefault="00007A95" w:rsidP="00007A95">
            <w:pPr>
              <w:pStyle w:val="ListParagraph"/>
              <w:rPr>
                <w:rFonts w:cstheme="minorHAnsi"/>
                <w:sz w:val="20"/>
                <w:szCs w:val="20"/>
              </w:rPr>
            </w:pPr>
          </w:p>
          <w:p w14:paraId="0F43E9B9" w14:textId="77777777" w:rsidR="00007A95" w:rsidRPr="00EA0EA2" w:rsidRDefault="00007A95" w:rsidP="00EA0EA2">
            <w:pPr>
              <w:rPr>
                <w:rFonts w:cstheme="minorHAnsi"/>
                <w:sz w:val="20"/>
                <w:szCs w:val="20"/>
              </w:rPr>
            </w:pPr>
          </w:p>
          <w:p w14:paraId="71D2FA1C" w14:textId="77777777" w:rsidR="00007A95" w:rsidRPr="00AE7764" w:rsidRDefault="00007A95" w:rsidP="00007A95">
            <w:pPr>
              <w:pStyle w:val="ListParagraph"/>
              <w:rPr>
                <w:rFonts w:cstheme="minorHAnsi"/>
                <w:sz w:val="20"/>
                <w:szCs w:val="20"/>
              </w:rPr>
            </w:pPr>
          </w:p>
          <w:p w14:paraId="445ECE9F" w14:textId="3B6A2324" w:rsidR="00007A95" w:rsidRPr="00AE7764" w:rsidRDefault="00007A95" w:rsidP="00007A95">
            <w:pPr>
              <w:pStyle w:val="ListParagraph"/>
              <w:rPr>
                <w:rFonts w:cstheme="minorHAnsi"/>
                <w:sz w:val="20"/>
                <w:szCs w:val="20"/>
              </w:rPr>
            </w:pPr>
          </w:p>
        </w:tc>
        <w:tc>
          <w:tcPr>
            <w:tcW w:w="3600" w:type="dxa"/>
            <w:shd w:val="clear" w:color="auto" w:fill="D9D9D9" w:themeFill="background1" w:themeFillShade="D9"/>
          </w:tcPr>
          <w:p w14:paraId="50267838" w14:textId="77777777" w:rsidR="00007A95" w:rsidRPr="00AE7764" w:rsidRDefault="00007A95" w:rsidP="00007A95">
            <w:pPr>
              <w:pStyle w:val="ListParagraph"/>
              <w:rPr>
                <w:rFonts w:cstheme="minorHAnsi"/>
                <w:sz w:val="20"/>
                <w:szCs w:val="20"/>
              </w:rPr>
            </w:pPr>
          </w:p>
        </w:tc>
      </w:tr>
    </w:tbl>
    <w:p w14:paraId="71C2CD82" w14:textId="77777777" w:rsidR="002E05BD" w:rsidRPr="00AE7764" w:rsidRDefault="002E05BD" w:rsidP="002E05BD">
      <w:pPr>
        <w:ind w:left="100"/>
        <w:rPr>
          <w:rFonts w:cstheme="minorHAnsi"/>
          <w:sz w:val="20"/>
          <w:szCs w:val="20"/>
        </w:rPr>
      </w:pPr>
    </w:p>
    <w:p w14:paraId="5B81B05B" w14:textId="2D830239" w:rsidR="009019F2" w:rsidRDefault="002E05BD" w:rsidP="002E05BD">
      <w:pPr>
        <w:ind w:left="100"/>
        <w:rPr>
          <w:rFonts w:cstheme="minorHAnsi"/>
          <w:sz w:val="20"/>
          <w:szCs w:val="20"/>
        </w:rPr>
      </w:pPr>
      <w:r w:rsidRPr="00AE7764">
        <w:rPr>
          <w:rFonts w:cstheme="minorHAnsi"/>
          <w:sz w:val="20"/>
          <w:szCs w:val="20"/>
        </w:rPr>
        <w:t xml:space="preserve">Note: </w:t>
      </w:r>
      <w:r w:rsidR="009019F2" w:rsidRPr="00AE7764">
        <w:rPr>
          <w:rFonts w:cstheme="minorHAnsi"/>
          <w:sz w:val="20"/>
          <w:szCs w:val="20"/>
        </w:rPr>
        <w:t xml:space="preserve"> Training cost</w:t>
      </w:r>
      <w:r w:rsidRPr="00AE7764">
        <w:rPr>
          <w:rFonts w:cstheme="minorHAnsi"/>
          <w:sz w:val="20"/>
          <w:szCs w:val="20"/>
        </w:rPr>
        <w:t>s</w:t>
      </w:r>
      <w:r w:rsidR="009019F2" w:rsidRPr="00AE7764">
        <w:rPr>
          <w:rFonts w:cstheme="minorHAnsi"/>
          <w:sz w:val="20"/>
          <w:szCs w:val="20"/>
        </w:rPr>
        <w:t xml:space="preserve"> should be reflected in the budget (Section 10)</w:t>
      </w:r>
    </w:p>
    <w:p w14:paraId="618A6A89" w14:textId="2D4639F0" w:rsidR="00004150" w:rsidRDefault="00004150" w:rsidP="009019F2">
      <w:pPr>
        <w:rPr>
          <w:rFonts w:cstheme="minorHAnsi"/>
          <w:sz w:val="20"/>
          <w:szCs w:val="20"/>
        </w:rPr>
      </w:pPr>
    </w:p>
    <w:p w14:paraId="7A2982A7" w14:textId="77777777" w:rsidR="00EA0EA2" w:rsidRPr="00AE7764" w:rsidRDefault="00EA0EA2" w:rsidP="009019F2">
      <w:pPr>
        <w:rPr>
          <w:rFonts w:cstheme="minorHAnsi"/>
          <w:sz w:val="20"/>
          <w:szCs w:val="20"/>
        </w:rPr>
      </w:pPr>
    </w:p>
    <w:p w14:paraId="760A927F" w14:textId="736B9582" w:rsidR="002E05BD" w:rsidRDefault="002E05BD" w:rsidP="009019F2">
      <w:pPr>
        <w:rPr>
          <w:rFonts w:cstheme="minorHAnsi"/>
          <w:b/>
          <w:bCs/>
          <w:sz w:val="20"/>
          <w:szCs w:val="20"/>
        </w:rPr>
      </w:pPr>
    </w:p>
    <w:tbl>
      <w:tblPr>
        <w:tblStyle w:val="TableGrid"/>
        <w:tblW w:w="17370" w:type="dxa"/>
        <w:tblInd w:w="-5" w:type="dxa"/>
        <w:tblLook w:val="04A0" w:firstRow="1" w:lastRow="0" w:firstColumn="1" w:lastColumn="0" w:noHBand="0" w:noVBand="1"/>
      </w:tblPr>
      <w:tblGrid>
        <w:gridCol w:w="2785"/>
        <w:gridCol w:w="1715"/>
        <w:gridCol w:w="9270"/>
        <w:gridCol w:w="3600"/>
      </w:tblGrid>
      <w:tr w:rsidR="00007A95" w:rsidRPr="00AE7764" w14:paraId="048C42D4" w14:textId="77777777" w:rsidTr="00D278DE">
        <w:tc>
          <w:tcPr>
            <w:tcW w:w="4500" w:type="dxa"/>
            <w:gridSpan w:val="2"/>
          </w:tcPr>
          <w:p w14:paraId="39AADC26" w14:textId="60F72430" w:rsidR="00007A95" w:rsidRPr="00591BBB" w:rsidRDefault="00007A95" w:rsidP="00007A95">
            <w:pPr>
              <w:rPr>
                <w:rFonts w:cstheme="minorHAnsi"/>
                <w:sz w:val="24"/>
                <w:szCs w:val="24"/>
              </w:rPr>
            </w:pPr>
            <w:r w:rsidRPr="00591BBB">
              <w:rPr>
                <w:rFonts w:cstheme="minorHAnsi"/>
                <w:b/>
                <w:bCs/>
                <w:sz w:val="24"/>
                <w:szCs w:val="24"/>
              </w:rPr>
              <w:t xml:space="preserve">9. </w:t>
            </w:r>
            <w:r>
              <w:rPr>
                <w:rFonts w:cstheme="minorHAnsi"/>
                <w:b/>
                <w:bCs/>
                <w:sz w:val="24"/>
                <w:szCs w:val="24"/>
              </w:rPr>
              <w:t xml:space="preserve">    </w:t>
            </w:r>
            <w:r w:rsidRPr="00591BBB">
              <w:rPr>
                <w:rFonts w:cstheme="minorHAnsi"/>
                <w:b/>
                <w:bCs/>
                <w:sz w:val="24"/>
                <w:szCs w:val="24"/>
              </w:rPr>
              <w:t xml:space="preserve">Project </w:t>
            </w:r>
            <w:r w:rsidR="003C1D3E">
              <w:rPr>
                <w:rFonts w:cstheme="minorHAnsi"/>
                <w:b/>
                <w:bCs/>
                <w:sz w:val="24"/>
                <w:szCs w:val="24"/>
              </w:rPr>
              <w:t>Reporting</w:t>
            </w:r>
          </w:p>
        </w:tc>
        <w:tc>
          <w:tcPr>
            <w:tcW w:w="9270" w:type="dxa"/>
          </w:tcPr>
          <w:p w14:paraId="41E06BBA" w14:textId="00C27882" w:rsidR="00CB2668" w:rsidRPr="007B54B9" w:rsidRDefault="00CB2668" w:rsidP="00CB2668">
            <w:pPr>
              <w:rPr>
                <w:rFonts w:cstheme="minorHAnsi"/>
                <w:b/>
                <w:bCs/>
                <w:sz w:val="24"/>
                <w:szCs w:val="24"/>
              </w:rPr>
            </w:pPr>
            <w:r>
              <w:rPr>
                <w:rFonts w:cstheme="minorHAnsi"/>
                <w:sz w:val="20"/>
                <w:szCs w:val="20"/>
              </w:rPr>
              <w:tab/>
            </w:r>
            <w:r w:rsidRPr="007B54B9">
              <w:rPr>
                <w:rFonts w:cstheme="minorHAnsi"/>
                <w:b/>
                <w:bCs/>
                <w:sz w:val="24"/>
                <w:szCs w:val="24"/>
              </w:rPr>
              <w:t xml:space="preserve">Agree to the following </w:t>
            </w:r>
            <w:r w:rsidR="0010372D">
              <w:rPr>
                <w:rFonts w:cstheme="minorHAnsi"/>
                <w:b/>
                <w:bCs/>
                <w:sz w:val="24"/>
                <w:szCs w:val="24"/>
              </w:rPr>
              <w:t>reporting requirements</w:t>
            </w:r>
          </w:p>
          <w:p w14:paraId="6ACC6C67" w14:textId="59919F4D" w:rsidR="00007A95" w:rsidRPr="00AE7764" w:rsidRDefault="00007A95" w:rsidP="00CB2668">
            <w:pPr>
              <w:tabs>
                <w:tab w:val="left" w:pos="1200"/>
              </w:tabs>
              <w:rPr>
                <w:rFonts w:cstheme="minorHAnsi"/>
                <w:sz w:val="20"/>
                <w:szCs w:val="20"/>
              </w:rPr>
            </w:pPr>
          </w:p>
        </w:tc>
        <w:tc>
          <w:tcPr>
            <w:tcW w:w="3600" w:type="dxa"/>
            <w:shd w:val="clear" w:color="auto" w:fill="D9D9D9" w:themeFill="background1" w:themeFillShade="D9"/>
          </w:tcPr>
          <w:p w14:paraId="3F679A03" w14:textId="4C7D2A54"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850245" w:rsidRPr="007B54B9" w14:paraId="7CA96868" w14:textId="63961179" w:rsidTr="00B02A57">
        <w:tc>
          <w:tcPr>
            <w:tcW w:w="2785" w:type="dxa"/>
          </w:tcPr>
          <w:p w14:paraId="4AA99C01" w14:textId="77777777" w:rsidR="00823215" w:rsidRDefault="00823215" w:rsidP="006C5BF2">
            <w:pPr>
              <w:rPr>
                <w:rFonts w:cstheme="minorHAnsi"/>
                <w:b/>
                <w:bCs/>
                <w:sz w:val="20"/>
                <w:szCs w:val="20"/>
              </w:rPr>
            </w:pPr>
          </w:p>
          <w:p w14:paraId="16816B72" w14:textId="77777777" w:rsidR="00823215" w:rsidRDefault="00823215" w:rsidP="006C5BF2">
            <w:pPr>
              <w:rPr>
                <w:rFonts w:cstheme="minorHAnsi"/>
                <w:b/>
                <w:bCs/>
                <w:sz w:val="20"/>
                <w:szCs w:val="20"/>
              </w:rPr>
            </w:pPr>
          </w:p>
          <w:p w14:paraId="71297B02" w14:textId="77777777" w:rsidR="00823215" w:rsidRDefault="00823215" w:rsidP="006C5BF2">
            <w:pPr>
              <w:rPr>
                <w:rFonts w:cstheme="minorHAnsi"/>
                <w:b/>
                <w:bCs/>
                <w:sz w:val="20"/>
                <w:szCs w:val="20"/>
              </w:rPr>
            </w:pPr>
          </w:p>
          <w:p w14:paraId="4884227C" w14:textId="7E03C1A9" w:rsidR="00850245" w:rsidRPr="007B54B9" w:rsidRDefault="00CB2668" w:rsidP="006C5BF2">
            <w:pPr>
              <w:rPr>
                <w:rFonts w:cstheme="minorHAnsi"/>
                <w:b/>
                <w:bCs/>
                <w:sz w:val="20"/>
                <w:szCs w:val="20"/>
              </w:rPr>
            </w:pPr>
            <w:r>
              <w:rPr>
                <w:rFonts w:cstheme="minorHAnsi"/>
                <w:b/>
                <w:bCs/>
                <w:sz w:val="20"/>
                <w:szCs w:val="20"/>
              </w:rPr>
              <w:t xml:space="preserve">Check </w:t>
            </w:r>
            <w:r w:rsidR="0010372D">
              <w:rPr>
                <w:rFonts w:cstheme="minorHAnsi"/>
                <w:b/>
                <w:bCs/>
                <w:sz w:val="20"/>
                <w:szCs w:val="20"/>
              </w:rPr>
              <w:t xml:space="preserve">all </w:t>
            </w:r>
            <w:r>
              <w:rPr>
                <w:rFonts w:cstheme="minorHAnsi"/>
                <w:b/>
                <w:bCs/>
                <w:sz w:val="20"/>
                <w:szCs w:val="20"/>
              </w:rPr>
              <w:t>boxes below</w:t>
            </w:r>
          </w:p>
        </w:tc>
        <w:tc>
          <w:tcPr>
            <w:tcW w:w="10985" w:type="dxa"/>
            <w:gridSpan w:val="2"/>
          </w:tcPr>
          <w:p w14:paraId="72F30D5B" w14:textId="77777777" w:rsidR="00823215" w:rsidRDefault="00823215" w:rsidP="006C5BF2">
            <w:pPr>
              <w:rPr>
                <w:rFonts w:cstheme="minorHAnsi"/>
                <w:sz w:val="20"/>
                <w:szCs w:val="20"/>
              </w:rPr>
            </w:pPr>
            <w:r w:rsidRPr="00D2067C">
              <w:rPr>
                <w:rFonts w:cstheme="minorHAnsi"/>
                <w:sz w:val="20"/>
                <w:szCs w:val="20"/>
              </w:rPr>
              <w:t>All reports must be submitted to the SIFAT Project Champion and to SIFAT Project Manager Art Stephenson</w:t>
            </w:r>
            <w:r>
              <w:rPr>
                <w:rFonts w:cstheme="minorHAnsi"/>
                <w:sz w:val="20"/>
                <w:szCs w:val="20"/>
              </w:rPr>
              <w:t xml:space="preserve">. </w:t>
            </w:r>
          </w:p>
          <w:p w14:paraId="12579FCD" w14:textId="6F24D457" w:rsidR="00823215" w:rsidRPr="00BE7962" w:rsidRDefault="00823215" w:rsidP="006C5BF2">
            <w:pPr>
              <w:rPr>
                <w:rFonts w:cstheme="minorHAnsi"/>
                <w:b/>
                <w:bCs/>
                <w:sz w:val="20"/>
                <w:szCs w:val="20"/>
              </w:rPr>
            </w:pPr>
            <w:r w:rsidRPr="00BE7962">
              <w:rPr>
                <w:rFonts w:cstheme="minorHAnsi"/>
                <w:sz w:val="20"/>
                <w:szCs w:val="20"/>
              </w:rPr>
              <w:t>Failure to submit reports will impact approval and funding of future projects.</w:t>
            </w:r>
          </w:p>
          <w:p w14:paraId="23FC7278" w14:textId="77777777" w:rsidR="00823215" w:rsidRDefault="00823215" w:rsidP="006C5BF2">
            <w:pPr>
              <w:rPr>
                <w:rFonts w:cstheme="minorHAnsi"/>
                <w:b/>
                <w:bCs/>
                <w:sz w:val="20"/>
                <w:szCs w:val="20"/>
              </w:rPr>
            </w:pPr>
          </w:p>
          <w:p w14:paraId="102BD57A" w14:textId="469A2EA6" w:rsidR="00850245" w:rsidRPr="007B54B9" w:rsidRDefault="00850245" w:rsidP="006C5BF2">
            <w:pPr>
              <w:rPr>
                <w:rFonts w:cstheme="minorHAnsi"/>
                <w:b/>
                <w:bCs/>
                <w:sz w:val="20"/>
                <w:szCs w:val="20"/>
              </w:rPr>
            </w:pPr>
            <w:r w:rsidRPr="007B54B9">
              <w:rPr>
                <w:rFonts w:cstheme="minorHAnsi"/>
                <w:b/>
                <w:bCs/>
                <w:sz w:val="20"/>
                <w:szCs w:val="20"/>
              </w:rPr>
              <w:t>I agree to the following</w:t>
            </w:r>
            <w:r w:rsidR="0010372D">
              <w:rPr>
                <w:rFonts w:cstheme="minorHAnsi"/>
                <w:b/>
                <w:bCs/>
                <w:sz w:val="20"/>
                <w:szCs w:val="20"/>
              </w:rPr>
              <w:t>:</w:t>
            </w:r>
          </w:p>
        </w:tc>
        <w:tc>
          <w:tcPr>
            <w:tcW w:w="3600" w:type="dxa"/>
            <w:shd w:val="clear" w:color="auto" w:fill="D9D9D9" w:themeFill="background1" w:themeFillShade="D9"/>
          </w:tcPr>
          <w:p w14:paraId="0F294725" w14:textId="77777777" w:rsidR="00850245" w:rsidRPr="007B54B9" w:rsidRDefault="00850245" w:rsidP="006C5BF2">
            <w:pPr>
              <w:rPr>
                <w:rFonts w:cstheme="minorHAnsi"/>
                <w:b/>
                <w:bCs/>
                <w:sz w:val="20"/>
                <w:szCs w:val="20"/>
              </w:rPr>
            </w:pPr>
          </w:p>
        </w:tc>
      </w:tr>
      <w:tr w:rsidR="00850245" w:rsidRPr="007B54B9" w14:paraId="2156DAE3" w14:textId="3D9B1768" w:rsidTr="00B02A57">
        <w:tc>
          <w:tcPr>
            <w:tcW w:w="2785" w:type="dxa"/>
            <w:shd w:val="clear" w:color="auto" w:fill="F2F2F2" w:themeFill="background1" w:themeFillShade="F2"/>
          </w:tcPr>
          <w:p w14:paraId="0A175BBD" w14:textId="7ED43F87" w:rsidR="00850245" w:rsidRPr="007B54B9" w:rsidRDefault="0010372D" w:rsidP="006C5BF2">
            <w:pPr>
              <w:rPr>
                <w:rFonts w:cstheme="minorHAnsi"/>
                <w:sz w:val="20"/>
                <w:szCs w:val="20"/>
              </w:rPr>
            </w:pPr>
            <w:r>
              <w:rPr>
                <w:rFonts w:cstheme="minorHAnsi"/>
                <w:sz w:val="20"/>
                <w:szCs w:val="20"/>
              </w:rPr>
              <w:t xml:space="preserve"> </w:t>
            </w:r>
          </w:p>
        </w:tc>
        <w:tc>
          <w:tcPr>
            <w:tcW w:w="10985" w:type="dxa"/>
            <w:gridSpan w:val="2"/>
          </w:tcPr>
          <w:p w14:paraId="7D0191C8" w14:textId="0EF4C3C8" w:rsidR="00CB2668" w:rsidRPr="00CB2668" w:rsidRDefault="00CB2668" w:rsidP="00CB2668">
            <w:pPr>
              <w:shd w:val="clear" w:color="auto" w:fill="FFFFFF"/>
              <w:rPr>
                <w:rFonts w:eastAsia="Times New Roman" w:cstheme="minorHAnsi"/>
                <w:color w:val="222222"/>
                <w:sz w:val="20"/>
                <w:szCs w:val="20"/>
              </w:rPr>
            </w:pPr>
            <w:r w:rsidRPr="00CB2668">
              <w:rPr>
                <w:rFonts w:eastAsia="Times New Roman" w:cstheme="minorHAnsi"/>
                <w:color w:val="222222"/>
                <w:sz w:val="20"/>
                <w:szCs w:val="20"/>
              </w:rPr>
              <w:t>1) </w:t>
            </w:r>
            <w:r w:rsidRPr="00CB2668">
              <w:rPr>
                <w:rFonts w:eastAsia="Times New Roman" w:cstheme="minorHAnsi"/>
                <w:b/>
                <w:bCs/>
                <w:color w:val="222222"/>
                <w:sz w:val="20"/>
                <w:szCs w:val="20"/>
                <w:u w:val="single"/>
              </w:rPr>
              <w:t>Report following Full Implementation</w:t>
            </w:r>
            <w:r w:rsidRPr="00CB2668">
              <w:rPr>
                <w:rFonts w:eastAsia="Times New Roman" w:cstheme="minorHAnsi"/>
                <w:b/>
                <w:bCs/>
                <w:color w:val="222222"/>
                <w:sz w:val="20"/>
                <w:szCs w:val="20"/>
              </w:rPr>
              <w:t>:</w:t>
            </w:r>
            <w:r w:rsidRPr="00CB2668">
              <w:rPr>
                <w:rFonts w:eastAsia="Times New Roman" w:cstheme="minorHAnsi"/>
                <w:color w:val="222222"/>
                <w:sz w:val="20"/>
                <w:szCs w:val="20"/>
              </w:rPr>
              <w:t xml:space="preserve"> A report will be submitted when the project has been fully implemented</w:t>
            </w:r>
          </w:p>
          <w:p w14:paraId="4042A26A" w14:textId="3044F184" w:rsidR="00CB2668" w:rsidRPr="00CB2668" w:rsidRDefault="00CB2668" w:rsidP="00A509F2">
            <w:pPr>
              <w:shd w:val="clear" w:color="auto" w:fill="FFFFFF"/>
              <w:ind w:left="-12"/>
              <w:rPr>
                <w:rFonts w:eastAsia="Times New Roman" w:cstheme="minorHAnsi"/>
                <w:color w:val="222222"/>
                <w:sz w:val="20"/>
                <w:szCs w:val="20"/>
              </w:rPr>
            </w:pPr>
            <w:r w:rsidRPr="00CB2668">
              <w:rPr>
                <w:rFonts w:eastAsia="Times New Roman" w:cstheme="minorHAnsi"/>
                <w:color w:val="222222"/>
                <w:sz w:val="20"/>
                <w:szCs w:val="20"/>
              </w:rPr>
              <w:t>    - This report will describe process used to implement the project and reactions from those it helped to improve their lives</w:t>
            </w:r>
          </w:p>
          <w:p w14:paraId="575D809E" w14:textId="45BC56E4" w:rsidR="00CB2668" w:rsidRPr="00CB2668" w:rsidRDefault="00CB2668" w:rsidP="00A509F2">
            <w:pPr>
              <w:shd w:val="clear" w:color="auto" w:fill="FFFFFF"/>
              <w:ind w:left="-12"/>
              <w:rPr>
                <w:rFonts w:eastAsia="Times New Roman" w:cstheme="minorHAnsi"/>
                <w:color w:val="222222"/>
                <w:sz w:val="20"/>
                <w:szCs w:val="20"/>
              </w:rPr>
            </w:pPr>
            <w:r w:rsidRPr="00CB2668">
              <w:rPr>
                <w:rFonts w:eastAsia="Times New Roman" w:cstheme="minorHAnsi"/>
                <w:color w:val="222222"/>
                <w:sz w:val="20"/>
                <w:szCs w:val="20"/>
              </w:rPr>
              <w:t>    - This report will include photos</w:t>
            </w:r>
          </w:p>
          <w:p w14:paraId="21DF4458" w14:textId="391C0B82" w:rsidR="00CB2668" w:rsidRPr="00CB2668" w:rsidRDefault="00CB2668" w:rsidP="00A509F2">
            <w:pPr>
              <w:ind w:left="258" w:hanging="270"/>
              <w:rPr>
                <w:rFonts w:cstheme="minorHAnsi"/>
                <w:sz w:val="20"/>
                <w:szCs w:val="20"/>
              </w:rPr>
            </w:pPr>
            <w:r w:rsidRPr="00CB2668">
              <w:rPr>
                <w:rFonts w:eastAsia="Times New Roman" w:cstheme="minorHAnsi"/>
                <w:color w:val="222222"/>
                <w:sz w:val="20"/>
                <w:szCs w:val="20"/>
              </w:rPr>
              <w:t>    - This report will include actual expenditures vs planned expenditures that were stated in Section 10 of the approved project application</w:t>
            </w:r>
          </w:p>
          <w:p w14:paraId="3D27222D" w14:textId="03F25977" w:rsidR="00850245" w:rsidRPr="00CB2668" w:rsidRDefault="00850245" w:rsidP="006C5BF2">
            <w:pPr>
              <w:rPr>
                <w:rFonts w:cstheme="minorHAnsi"/>
                <w:sz w:val="20"/>
                <w:szCs w:val="20"/>
              </w:rPr>
            </w:pPr>
          </w:p>
        </w:tc>
        <w:tc>
          <w:tcPr>
            <w:tcW w:w="3600" w:type="dxa"/>
            <w:shd w:val="clear" w:color="auto" w:fill="D9D9D9" w:themeFill="background1" w:themeFillShade="D9"/>
          </w:tcPr>
          <w:p w14:paraId="01DDB6C5" w14:textId="77777777" w:rsidR="00850245" w:rsidRPr="007B54B9" w:rsidRDefault="00850245" w:rsidP="006C5BF2">
            <w:pPr>
              <w:rPr>
                <w:rFonts w:cstheme="minorHAnsi"/>
                <w:sz w:val="20"/>
                <w:szCs w:val="20"/>
              </w:rPr>
            </w:pPr>
          </w:p>
        </w:tc>
      </w:tr>
      <w:tr w:rsidR="00850245" w:rsidRPr="007B54B9" w14:paraId="45F0077A" w14:textId="31B949B5" w:rsidTr="00B02A57">
        <w:tc>
          <w:tcPr>
            <w:tcW w:w="2785" w:type="dxa"/>
            <w:shd w:val="clear" w:color="auto" w:fill="F2F2F2" w:themeFill="background1" w:themeFillShade="F2"/>
          </w:tcPr>
          <w:p w14:paraId="1C17F555" w14:textId="77777777" w:rsidR="00850245" w:rsidRPr="007B54B9" w:rsidRDefault="00850245" w:rsidP="006C5BF2">
            <w:pPr>
              <w:rPr>
                <w:rFonts w:cstheme="minorHAnsi"/>
                <w:sz w:val="20"/>
                <w:szCs w:val="20"/>
              </w:rPr>
            </w:pPr>
          </w:p>
        </w:tc>
        <w:tc>
          <w:tcPr>
            <w:tcW w:w="10985" w:type="dxa"/>
            <w:gridSpan w:val="2"/>
          </w:tcPr>
          <w:p w14:paraId="65F58EA0" w14:textId="64622D42" w:rsidR="00CB2668" w:rsidRPr="00CB2668" w:rsidRDefault="00CB2668" w:rsidP="00CB2668">
            <w:pPr>
              <w:shd w:val="clear" w:color="auto" w:fill="FFFFFF"/>
              <w:rPr>
                <w:rFonts w:eastAsia="Times New Roman" w:cstheme="minorHAnsi"/>
                <w:color w:val="222222"/>
                <w:sz w:val="20"/>
                <w:szCs w:val="20"/>
              </w:rPr>
            </w:pPr>
            <w:r w:rsidRPr="00CB2668">
              <w:rPr>
                <w:rFonts w:eastAsia="Times New Roman" w:cstheme="minorHAnsi"/>
                <w:color w:val="222222"/>
                <w:sz w:val="20"/>
                <w:szCs w:val="20"/>
              </w:rPr>
              <w:t xml:space="preserve">2) </w:t>
            </w:r>
            <w:r w:rsidRPr="00D2067C">
              <w:rPr>
                <w:rFonts w:eastAsia="Times New Roman" w:cstheme="minorHAnsi"/>
                <w:b/>
                <w:bCs/>
                <w:color w:val="222222"/>
                <w:sz w:val="20"/>
                <w:szCs w:val="20"/>
                <w:u w:val="single"/>
              </w:rPr>
              <w:t xml:space="preserve">A </w:t>
            </w:r>
            <w:r w:rsidR="00D2067C" w:rsidRPr="00D2067C">
              <w:rPr>
                <w:rFonts w:eastAsia="Times New Roman" w:cstheme="minorHAnsi"/>
                <w:b/>
                <w:bCs/>
                <w:color w:val="222222"/>
                <w:sz w:val="20"/>
                <w:szCs w:val="20"/>
                <w:u w:val="single"/>
              </w:rPr>
              <w:t>P</w:t>
            </w:r>
            <w:r w:rsidRPr="00D2067C">
              <w:rPr>
                <w:rFonts w:eastAsia="Times New Roman" w:cstheme="minorHAnsi"/>
                <w:b/>
                <w:bCs/>
                <w:color w:val="222222"/>
                <w:sz w:val="20"/>
                <w:szCs w:val="20"/>
                <w:u w:val="single"/>
              </w:rPr>
              <w:t>ost-</w:t>
            </w:r>
            <w:r w:rsidR="00D2067C" w:rsidRPr="00D2067C">
              <w:rPr>
                <w:rFonts w:eastAsia="Times New Roman" w:cstheme="minorHAnsi"/>
                <w:b/>
                <w:bCs/>
                <w:color w:val="222222"/>
                <w:sz w:val="20"/>
                <w:szCs w:val="20"/>
                <w:u w:val="single"/>
              </w:rPr>
              <w:t>I</w:t>
            </w:r>
            <w:r w:rsidRPr="00D2067C">
              <w:rPr>
                <w:rFonts w:eastAsia="Times New Roman" w:cstheme="minorHAnsi"/>
                <w:b/>
                <w:bCs/>
                <w:color w:val="222222"/>
                <w:sz w:val="20"/>
                <w:szCs w:val="20"/>
                <w:u w:val="single"/>
              </w:rPr>
              <w:t>mplementation report</w:t>
            </w:r>
            <w:r w:rsidRPr="00CB2668">
              <w:rPr>
                <w:rFonts w:eastAsia="Times New Roman" w:cstheme="minorHAnsi"/>
                <w:color w:val="222222"/>
                <w:sz w:val="20"/>
                <w:szCs w:val="20"/>
              </w:rPr>
              <w:t xml:space="preserve"> will be provided </w:t>
            </w:r>
            <w:r w:rsidRPr="00F2128C">
              <w:rPr>
                <w:rFonts w:eastAsia="Times New Roman" w:cstheme="minorHAnsi"/>
                <w:b/>
                <w:bCs/>
                <w:color w:val="222222"/>
                <w:sz w:val="20"/>
                <w:szCs w:val="20"/>
                <w:u w:val="single"/>
              </w:rPr>
              <w:t>one year</w:t>
            </w:r>
            <w:r w:rsidRPr="00CB2668">
              <w:rPr>
                <w:rFonts w:eastAsia="Times New Roman" w:cstheme="minorHAnsi"/>
                <w:color w:val="222222"/>
                <w:sz w:val="20"/>
                <w:szCs w:val="20"/>
              </w:rPr>
              <w:t xml:space="preserve"> after full implementation of the project</w:t>
            </w:r>
          </w:p>
          <w:p w14:paraId="186D737C" w14:textId="7D7B7FB0" w:rsidR="00CB2668" w:rsidRDefault="00A509F2" w:rsidP="00BE7962">
            <w:pPr>
              <w:shd w:val="clear" w:color="auto" w:fill="FFFFFF"/>
              <w:tabs>
                <w:tab w:val="left" w:pos="528"/>
              </w:tabs>
              <w:ind w:left="438" w:hanging="270"/>
              <w:rPr>
                <w:rFonts w:eastAsia="Times New Roman" w:cstheme="minorHAnsi"/>
                <w:color w:val="222222"/>
                <w:sz w:val="20"/>
                <w:szCs w:val="20"/>
              </w:rPr>
            </w:pPr>
            <w:r>
              <w:rPr>
                <w:rFonts w:eastAsia="Times New Roman" w:cstheme="minorHAnsi"/>
                <w:color w:val="222222"/>
                <w:sz w:val="20"/>
                <w:szCs w:val="20"/>
              </w:rPr>
              <w:t xml:space="preserve"> </w:t>
            </w:r>
            <w:r w:rsidR="00CB2668" w:rsidRPr="00CB2668">
              <w:rPr>
                <w:rFonts w:eastAsia="Times New Roman" w:cstheme="minorHAnsi"/>
                <w:color w:val="222222"/>
                <w:sz w:val="20"/>
                <w:szCs w:val="20"/>
              </w:rPr>
              <w:t>- The report will describe how the project has achieved the goals of the project in the lives of those who were to benefit from this project</w:t>
            </w:r>
          </w:p>
          <w:p w14:paraId="7385D1D0" w14:textId="544FC71C" w:rsidR="00761C6F" w:rsidRPr="00761C6F" w:rsidRDefault="00761C6F" w:rsidP="00BE7962">
            <w:pPr>
              <w:shd w:val="clear" w:color="auto" w:fill="FFFFFF"/>
              <w:tabs>
                <w:tab w:val="left" w:pos="528"/>
              </w:tabs>
              <w:ind w:left="438" w:hanging="270"/>
              <w:rPr>
                <w:rFonts w:eastAsia="Times New Roman" w:cstheme="minorHAnsi"/>
                <w:color w:val="222222"/>
                <w:sz w:val="20"/>
                <w:szCs w:val="20"/>
              </w:rPr>
            </w:pPr>
            <w:r w:rsidRPr="00761C6F">
              <w:rPr>
                <w:rFonts w:eastAsia="Times New Roman" w:cstheme="minorHAnsi"/>
                <w:color w:val="FF2600"/>
                <w:sz w:val="20"/>
                <w:szCs w:val="20"/>
              </w:rPr>
              <w:t xml:space="preserve"> </w:t>
            </w:r>
            <w:r w:rsidR="00BE7962" w:rsidRPr="00761C6F">
              <w:rPr>
                <w:rFonts w:eastAsia="Times New Roman" w:cstheme="minorHAnsi"/>
                <w:color w:val="222222"/>
                <w:sz w:val="20"/>
                <w:szCs w:val="20"/>
              </w:rPr>
              <w:t xml:space="preserve">- </w:t>
            </w:r>
            <w:r w:rsidRPr="00761C6F">
              <w:rPr>
                <w:rFonts w:eastAsia="Times New Roman" w:cstheme="minorHAnsi"/>
                <w:color w:val="FF2600"/>
                <w:sz w:val="20"/>
                <w:szCs w:val="20"/>
              </w:rPr>
              <w:t xml:space="preserve"> </w:t>
            </w:r>
            <w:r w:rsidRPr="00BE7962">
              <w:rPr>
                <w:rFonts w:eastAsia="Times New Roman" w:cstheme="minorHAnsi"/>
                <w:sz w:val="20"/>
                <w:szCs w:val="20"/>
              </w:rPr>
              <w:t>How have people specifically benefited from this project? Provide details.</w:t>
            </w:r>
          </w:p>
          <w:p w14:paraId="39F409FB" w14:textId="21FB3A0A" w:rsidR="00CB2668" w:rsidRPr="00761C6F" w:rsidRDefault="00BE7962" w:rsidP="00BE7962">
            <w:pPr>
              <w:shd w:val="clear" w:color="auto" w:fill="FFFFFF"/>
              <w:tabs>
                <w:tab w:val="left" w:pos="528"/>
              </w:tabs>
              <w:ind w:left="438" w:hanging="270"/>
              <w:rPr>
                <w:rFonts w:eastAsia="Times New Roman" w:cstheme="minorHAnsi"/>
                <w:color w:val="222222"/>
                <w:sz w:val="20"/>
                <w:szCs w:val="20"/>
              </w:rPr>
            </w:pPr>
            <w:r>
              <w:rPr>
                <w:rFonts w:eastAsia="Times New Roman" w:cstheme="minorHAnsi"/>
                <w:color w:val="222222"/>
                <w:sz w:val="20"/>
                <w:szCs w:val="20"/>
              </w:rPr>
              <w:t xml:space="preserve"> </w:t>
            </w:r>
            <w:r w:rsidRPr="00761C6F">
              <w:rPr>
                <w:rFonts w:eastAsia="Times New Roman" w:cstheme="minorHAnsi"/>
                <w:color w:val="222222"/>
                <w:sz w:val="20"/>
                <w:szCs w:val="20"/>
              </w:rPr>
              <w:t xml:space="preserve">- </w:t>
            </w:r>
            <w:r w:rsidR="00CB2668" w:rsidRPr="00761C6F">
              <w:rPr>
                <w:rFonts w:eastAsia="Times New Roman" w:cstheme="minorHAnsi"/>
                <w:color w:val="222222"/>
                <w:sz w:val="20"/>
                <w:szCs w:val="20"/>
              </w:rPr>
              <w:t xml:space="preserve"> The report will describe how the project has continued to achieve the goals of the project in a sustainable way. If there </w:t>
            </w:r>
            <w:r w:rsidR="00466B5C" w:rsidRPr="00761C6F">
              <w:rPr>
                <w:rFonts w:eastAsia="Times New Roman" w:cstheme="minorHAnsi"/>
                <w:color w:val="222222"/>
                <w:sz w:val="20"/>
                <w:szCs w:val="20"/>
              </w:rPr>
              <w:t xml:space="preserve">was </w:t>
            </w:r>
            <w:r w:rsidR="00466B5C">
              <w:rPr>
                <w:rFonts w:eastAsia="Times New Roman" w:cstheme="minorHAnsi"/>
                <w:color w:val="222222"/>
                <w:sz w:val="20"/>
                <w:szCs w:val="20"/>
              </w:rPr>
              <w:t>something</w:t>
            </w:r>
            <w:r w:rsidR="00CB2668" w:rsidRPr="00761C6F">
              <w:rPr>
                <w:rFonts w:eastAsia="Times New Roman" w:cstheme="minorHAnsi"/>
                <w:color w:val="222222"/>
                <w:sz w:val="20"/>
                <w:szCs w:val="20"/>
              </w:rPr>
              <w:t xml:space="preserve"> requiring maintenance</w:t>
            </w:r>
            <w:r w:rsidR="00466B5C">
              <w:rPr>
                <w:rFonts w:eastAsia="Times New Roman" w:cstheme="minorHAnsi"/>
                <w:color w:val="222222"/>
                <w:sz w:val="20"/>
                <w:szCs w:val="20"/>
              </w:rPr>
              <w:t>,</w:t>
            </w:r>
            <w:r w:rsidR="00CB2668" w:rsidRPr="00761C6F">
              <w:rPr>
                <w:rFonts w:eastAsia="Times New Roman" w:cstheme="minorHAnsi"/>
                <w:color w:val="222222"/>
                <w:sz w:val="20"/>
                <w:szCs w:val="20"/>
              </w:rPr>
              <w:t xml:space="preserve"> describe how that was carried out. </w:t>
            </w:r>
          </w:p>
          <w:p w14:paraId="643DC859" w14:textId="72B6285D" w:rsidR="00761C6F" w:rsidRPr="00BE7962" w:rsidRDefault="00466B5C" w:rsidP="00BE7962">
            <w:pPr>
              <w:shd w:val="clear" w:color="auto" w:fill="FFFFFF"/>
              <w:tabs>
                <w:tab w:val="left" w:pos="528"/>
              </w:tabs>
              <w:ind w:left="438" w:hanging="270"/>
              <w:rPr>
                <w:rFonts w:eastAsia="Times New Roman" w:cstheme="minorHAnsi"/>
                <w:sz w:val="20"/>
                <w:szCs w:val="20"/>
              </w:rPr>
            </w:pPr>
            <w:r>
              <w:rPr>
                <w:rFonts w:eastAsia="Times New Roman" w:cstheme="minorHAnsi"/>
                <w:sz w:val="20"/>
                <w:szCs w:val="20"/>
              </w:rPr>
              <w:t xml:space="preserve"> </w:t>
            </w:r>
            <w:r w:rsidR="00BE7962" w:rsidRPr="00BE7962">
              <w:rPr>
                <w:rFonts w:eastAsia="Times New Roman" w:cstheme="minorHAnsi"/>
                <w:sz w:val="20"/>
                <w:szCs w:val="20"/>
              </w:rPr>
              <w:t xml:space="preserve">- </w:t>
            </w:r>
            <w:r w:rsidR="00761C6F" w:rsidRPr="00BE7962">
              <w:rPr>
                <w:rFonts w:eastAsia="Times New Roman" w:cstheme="minorHAnsi"/>
                <w:sz w:val="20"/>
                <w:szCs w:val="20"/>
              </w:rPr>
              <w:t>If the project was</w:t>
            </w:r>
            <w:r w:rsidR="00FC6769" w:rsidRPr="00BE7962">
              <w:rPr>
                <w:rFonts w:eastAsia="Times New Roman" w:cstheme="minorHAnsi"/>
                <w:sz w:val="20"/>
                <w:szCs w:val="20"/>
              </w:rPr>
              <w:t>, for example,</w:t>
            </w:r>
            <w:r w:rsidR="00761C6F" w:rsidRPr="00BE7962">
              <w:rPr>
                <w:rFonts w:eastAsia="Times New Roman" w:cstheme="minorHAnsi"/>
                <w:sz w:val="20"/>
                <w:szCs w:val="20"/>
              </w:rPr>
              <w:t xml:space="preserve"> to install a well or put people in a </w:t>
            </w:r>
            <w:r w:rsidR="00BE7962" w:rsidRPr="00BE7962">
              <w:rPr>
                <w:rFonts w:eastAsia="Times New Roman" w:cstheme="minorHAnsi"/>
                <w:sz w:val="20"/>
                <w:szCs w:val="20"/>
              </w:rPr>
              <w:t>business-like</w:t>
            </w:r>
            <w:r w:rsidR="00761C6F" w:rsidRPr="00BE7962">
              <w:rPr>
                <w:rFonts w:eastAsia="Times New Roman" w:cstheme="minorHAnsi"/>
                <w:sz w:val="20"/>
                <w:szCs w:val="20"/>
              </w:rPr>
              <w:t xml:space="preserve"> goat farming, state how this well or goat farm is benefiting the community and its residents a year later. </w:t>
            </w:r>
          </w:p>
          <w:p w14:paraId="5E2B8090" w14:textId="511BEF2B" w:rsidR="00850245" w:rsidRPr="00CB2668" w:rsidRDefault="00850245" w:rsidP="006C5BF2">
            <w:pPr>
              <w:rPr>
                <w:rFonts w:cstheme="minorHAnsi"/>
                <w:sz w:val="20"/>
                <w:szCs w:val="20"/>
              </w:rPr>
            </w:pPr>
          </w:p>
        </w:tc>
        <w:tc>
          <w:tcPr>
            <w:tcW w:w="3600" w:type="dxa"/>
            <w:shd w:val="clear" w:color="auto" w:fill="D9D9D9" w:themeFill="background1" w:themeFillShade="D9"/>
          </w:tcPr>
          <w:p w14:paraId="2C4D69B1" w14:textId="77777777" w:rsidR="00850245" w:rsidRPr="007B54B9" w:rsidRDefault="00850245" w:rsidP="006C5BF2">
            <w:pPr>
              <w:rPr>
                <w:rFonts w:cstheme="minorHAnsi"/>
                <w:sz w:val="20"/>
                <w:szCs w:val="20"/>
              </w:rPr>
            </w:pPr>
          </w:p>
        </w:tc>
      </w:tr>
    </w:tbl>
    <w:p w14:paraId="3D0C5157" w14:textId="1C994FFF" w:rsidR="00761C6F" w:rsidRDefault="00761C6F" w:rsidP="00230BE5">
      <w:pPr>
        <w:pStyle w:val="ListParagraph"/>
        <w:ind w:left="0"/>
        <w:rPr>
          <w:rFonts w:cstheme="minorHAnsi"/>
          <w:sz w:val="20"/>
          <w:szCs w:val="20"/>
        </w:rPr>
      </w:pPr>
    </w:p>
    <w:p w14:paraId="409EB7DD" w14:textId="77777777" w:rsidR="00761C6F" w:rsidRPr="00D2067C" w:rsidRDefault="00761C6F" w:rsidP="00230BE5">
      <w:pPr>
        <w:pStyle w:val="ListParagraph"/>
        <w:ind w:left="0"/>
        <w:rPr>
          <w:rFonts w:cstheme="minorHAnsi"/>
          <w:sz w:val="20"/>
          <w:szCs w:val="20"/>
        </w:rPr>
      </w:pPr>
    </w:p>
    <w:tbl>
      <w:tblPr>
        <w:tblStyle w:val="TableGrid"/>
        <w:tblW w:w="17370" w:type="dxa"/>
        <w:tblInd w:w="-5" w:type="dxa"/>
        <w:tblLook w:val="04A0" w:firstRow="1" w:lastRow="0" w:firstColumn="1" w:lastColumn="0" w:noHBand="0" w:noVBand="1"/>
      </w:tblPr>
      <w:tblGrid>
        <w:gridCol w:w="4500"/>
        <w:gridCol w:w="9270"/>
        <w:gridCol w:w="3600"/>
      </w:tblGrid>
      <w:tr w:rsidR="00007A95" w:rsidRPr="00AE7764" w14:paraId="429654FB" w14:textId="77777777" w:rsidTr="00D278DE">
        <w:tc>
          <w:tcPr>
            <w:tcW w:w="4500" w:type="dxa"/>
          </w:tcPr>
          <w:p w14:paraId="2D12F08F" w14:textId="6FCA0543" w:rsidR="00007A95" w:rsidRPr="00591BBB" w:rsidRDefault="00007A95" w:rsidP="00007A95">
            <w:pPr>
              <w:rPr>
                <w:rFonts w:cstheme="minorHAnsi"/>
                <w:sz w:val="24"/>
                <w:szCs w:val="24"/>
              </w:rPr>
            </w:pPr>
            <w:r w:rsidRPr="00591BBB">
              <w:rPr>
                <w:rFonts w:cstheme="minorHAnsi"/>
                <w:b/>
                <w:bCs/>
                <w:sz w:val="24"/>
                <w:szCs w:val="24"/>
              </w:rPr>
              <w:t>10.   Budget</w:t>
            </w:r>
          </w:p>
        </w:tc>
        <w:tc>
          <w:tcPr>
            <w:tcW w:w="9270" w:type="dxa"/>
          </w:tcPr>
          <w:p w14:paraId="4AA362E2" w14:textId="751D8CAC"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3600" w:type="dxa"/>
            <w:shd w:val="clear" w:color="auto" w:fill="D9D9D9" w:themeFill="background1" w:themeFillShade="D9"/>
          </w:tcPr>
          <w:p w14:paraId="79155622" w14:textId="09AA9162"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227FFED9" w14:textId="7FF4BE8F" w:rsidTr="00D278DE">
        <w:tc>
          <w:tcPr>
            <w:tcW w:w="4500" w:type="dxa"/>
          </w:tcPr>
          <w:p w14:paraId="608A8B4F" w14:textId="3CA224F5" w:rsidR="00801C83" w:rsidRPr="00483064" w:rsidRDefault="00007A95" w:rsidP="00007A95">
            <w:pPr>
              <w:pStyle w:val="ListParagraph"/>
              <w:numPr>
                <w:ilvl w:val="1"/>
                <w:numId w:val="24"/>
              </w:numPr>
              <w:ind w:left="440"/>
              <w:rPr>
                <w:rFonts w:cstheme="minorHAnsi"/>
                <w:sz w:val="20"/>
                <w:szCs w:val="20"/>
              </w:rPr>
            </w:pPr>
            <w:r w:rsidRPr="00483064">
              <w:rPr>
                <w:rFonts w:cstheme="minorHAnsi"/>
                <w:sz w:val="20"/>
                <w:szCs w:val="20"/>
              </w:rPr>
              <w:t>Provide a complete and detailed budget</w:t>
            </w:r>
            <w:r w:rsidR="00801C83" w:rsidRPr="00483064">
              <w:rPr>
                <w:rFonts w:cstheme="minorHAnsi"/>
                <w:sz w:val="20"/>
                <w:szCs w:val="20"/>
              </w:rPr>
              <w:t xml:space="preserve"> with total funds being requested from SIFAT in $US.</w:t>
            </w:r>
          </w:p>
          <w:p w14:paraId="0B00CF8C" w14:textId="21A7C7A1" w:rsidR="00007A95" w:rsidRPr="00483064" w:rsidRDefault="00801C83" w:rsidP="00801C83">
            <w:pPr>
              <w:pStyle w:val="ListParagraph"/>
              <w:ind w:left="440"/>
              <w:rPr>
                <w:rFonts w:cstheme="minorHAnsi"/>
                <w:sz w:val="20"/>
                <w:szCs w:val="20"/>
              </w:rPr>
            </w:pPr>
            <w:r w:rsidRPr="00483064">
              <w:rPr>
                <w:rFonts w:cstheme="minorHAnsi"/>
                <w:sz w:val="20"/>
                <w:szCs w:val="20"/>
              </w:rPr>
              <w:t xml:space="preserve">Recommend attaching budget spreadsheet. </w:t>
            </w:r>
          </w:p>
        </w:tc>
        <w:tc>
          <w:tcPr>
            <w:tcW w:w="9270" w:type="dxa"/>
          </w:tcPr>
          <w:p w14:paraId="5EE10ED9" w14:textId="77777777" w:rsidR="00007A95" w:rsidRPr="00AE7764" w:rsidRDefault="00007A95" w:rsidP="00007A95">
            <w:pPr>
              <w:rPr>
                <w:rFonts w:cstheme="minorHAnsi"/>
                <w:sz w:val="20"/>
                <w:szCs w:val="20"/>
              </w:rPr>
            </w:pPr>
          </w:p>
          <w:p w14:paraId="4E943CAC" w14:textId="77777777" w:rsidR="00007A95" w:rsidRPr="00AE7764" w:rsidRDefault="00007A95" w:rsidP="00007A95">
            <w:pPr>
              <w:rPr>
                <w:rFonts w:cstheme="minorHAnsi"/>
                <w:sz w:val="20"/>
                <w:szCs w:val="20"/>
              </w:rPr>
            </w:pPr>
          </w:p>
          <w:p w14:paraId="1CFD61E4" w14:textId="77777777" w:rsidR="00007A95" w:rsidRPr="00AE7764" w:rsidRDefault="00007A95" w:rsidP="00007A95">
            <w:pPr>
              <w:rPr>
                <w:rFonts w:cstheme="minorHAnsi"/>
                <w:sz w:val="20"/>
                <w:szCs w:val="20"/>
              </w:rPr>
            </w:pPr>
          </w:p>
          <w:p w14:paraId="2724DD05" w14:textId="77777777" w:rsidR="00007A95" w:rsidRPr="00AE7764" w:rsidRDefault="00007A95" w:rsidP="00007A95">
            <w:pPr>
              <w:rPr>
                <w:rFonts w:cstheme="minorHAnsi"/>
                <w:sz w:val="20"/>
                <w:szCs w:val="20"/>
              </w:rPr>
            </w:pPr>
          </w:p>
          <w:p w14:paraId="3926D9D8" w14:textId="3FA1396D" w:rsidR="00007A95" w:rsidRPr="00AE7764" w:rsidRDefault="00007A95" w:rsidP="00007A95">
            <w:pPr>
              <w:rPr>
                <w:rFonts w:cstheme="minorHAnsi"/>
                <w:sz w:val="20"/>
                <w:szCs w:val="20"/>
              </w:rPr>
            </w:pPr>
          </w:p>
        </w:tc>
        <w:tc>
          <w:tcPr>
            <w:tcW w:w="3600" w:type="dxa"/>
            <w:shd w:val="clear" w:color="auto" w:fill="D9D9D9" w:themeFill="background1" w:themeFillShade="D9"/>
          </w:tcPr>
          <w:p w14:paraId="6B3F6743" w14:textId="77777777" w:rsidR="00007A95" w:rsidRPr="00AE7764" w:rsidRDefault="00007A95" w:rsidP="00007A95">
            <w:pPr>
              <w:rPr>
                <w:rFonts w:cstheme="minorHAnsi"/>
                <w:sz w:val="20"/>
                <w:szCs w:val="20"/>
              </w:rPr>
            </w:pPr>
          </w:p>
        </w:tc>
      </w:tr>
      <w:tr w:rsidR="00007A95" w:rsidRPr="00AE7764" w14:paraId="288AA727" w14:textId="7A696428" w:rsidTr="00D278DE">
        <w:tc>
          <w:tcPr>
            <w:tcW w:w="4500" w:type="dxa"/>
          </w:tcPr>
          <w:p w14:paraId="0A5796FB" w14:textId="290017E2" w:rsidR="00007A95" w:rsidRPr="00AE7764" w:rsidRDefault="00007A95" w:rsidP="00007A95">
            <w:pPr>
              <w:pStyle w:val="ListParagraph"/>
              <w:numPr>
                <w:ilvl w:val="1"/>
                <w:numId w:val="24"/>
              </w:numPr>
              <w:ind w:left="440"/>
              <w:rPr>
                <w:rFonts w:cstheme="minorHAnsi"/>
                <w:sz w:val="20"/>
                <w:szCs w:val="20"/>
              </w:rPr>
            </w:pPr>
            <w:r w:rsidRPr="00AE7764">
              <w:rPr>
                <w:rFonts w:cstheme="minorHAnsi"/>
                <w:sz w:val="20"/>
                <w:szCs w:val="20"/>
              </w:rPr>
              <w:t>Provide needed timing of delivery of desired SIFAT raised funds by phase (phase 1, phase 2, etc.)</w:t>
            </w:r>
          </w:p>
        </w:tc>
        <w:tc>
          <w:tcPr>
            <w:tcW w:w="9270" w:type="dxa"/>
          </w:tcPr>
          <w:p w14:paraId="48C7A5A3" w14:textId="77777777" w:rsidR="00007A95" w:rsidRPr="00AE7764" w:rsidRDefault="00007A95" w:rsidP="00007A95">
            <w:pPr>
              <w:ind w:left="1080"/>
              <w:rPr>
                <w:rFonts w:cstheme="minorHAnsi"/>
                <w:sz w:val="20"/>
                <w:szCs w:val="20"/>
              </w:rPr>
            </w:pPr>
          </w:p>
          <w:p w14:paraId="4D3207E4" w14:textId="77777777" w:rsidR="00007A95" w:rsidRPr="00AE7764" w:rsidRDefault="00007A95" w:rsidP="00007A95">
            <w:pPr>
              <w:ind w:left="1080"/>
              <w:rPr>
                <w:rFonts w:cstheme="minorHAnsi"/>
                <w:sz w:val="20"/>
                <w:szCs w:val="20"/>
              </w:rPr>
            </w:pPr>
          </w:p>
          <w:p w14:paraId="5D47DA32" w14:textId="69944C4C" w:rsidR="00007A95" w:rsidRPr="00AE7764" w:rsidRDefault="00007A95" w:rsidP="00007A95">
            <w:pPr>
              <w:ind w:left="1080"/>
              <w:rPr>
                <w:rFonts w:cstheme="minorHAnsi"/>
                <w:sz w:val="20"/>
                <w:szCs w:val="20"/>
              </w:rPr>
            </w:pPr>
          </w:p>
        </w:tc>
        <w:tc>
          <w:tcPr>
            <w:tcW w:w="3600" w:type="dxa"/>
            <w:shd w:val="clear" w:color="auto" w:fill="D9D9D9" w:themeFill="background1" w:themeFillShade="D9"/>
          </w:tcPr>
          <w:p w14:paraId="3834453F" w14:textId="77777777" w:rsidR="00007A95" w:rsidRPr="00AE7764" w:rsidRDefault="00007A95" w:rsidP="00007A95">
            <w:pPr>
              <w:ind w:left="1080"/>
              <w:rPr>
                <w:rFonts w:cstheme="minorHAnsi"/>
                <w:sz w:val="20"/>
                <w:szCs w:val="20"/>
              </w:rPr>
            </w:pPr>
          </w:p>
        </w:tc>
      </w:tr>
      <w:tr w:rsidR="00007A95" w:rsidRPr="00AE7764" w14:paraId="1619FA56" w14:textId="6D67BEAA" w:rsidTr="00D278DE">
        <w:tc>
          <w:tcPr>
            <w:tcW w:w="4500" w:type="dxa"/>
          </w:tcPr>
          <w:p w14:paraId="3227D7CB" w14:textId="060554F0" w:rsidR="00007A95" w:rsidRPr="00AE7764" w:rsidRDefault="00007A95" w:rsidP="00B424E8">
            <w:pPr>
              <w:pStyle w:val="ListParagraph"/>
              <w:numPr>
                <w:ilvl w:val="1"/>
                <w:numId w:val="24"/>
              </w:numPr>
              <w:ind w:left="540" w:hanging="470"/>
              <w:rPr>
                <w:rFonts w:cstheme="minorHAnsi"/>
                <w:sz w:val="20"/>
                <w:szCs w:val="20"/>
              </w:rPr>
            </w:pPr>
            <w:r w:rsidRPr="00AE7764">
              <w:rPr>
                <w:rFonts w:cstheme="minorHAnsi"/>
                <w:sz w:val="20"/>
                <w:szCs w:val="20"/>
              </w:rPr>
              <w:t>Include the</w:t>
            </w:r>
            <w:r w:rsidRPr="00483064">
              <w:rPr>
                <w:rFonts w:cstheme="minorHAnsi"/>
                <w:sz w:val="20"/>
                <w:szCs w:val="20"/>
              </w:rPr>
              <w:t xml:space="preserve"> </w:t>
            </w:r>
            <w:r w:rsidR="00111F77" w:rsidRPr="00483064">
              <w:rPr>
                <w:rFonts w:cstheme="minorHAnsi"/>
                <w:sz w:val="20"/>
                <w:szCs w:val="20"/>
              </w:rPr>
              <w:t xml:space="preserve">total </w:t>
            </w:r>
            <w:r w:rsidRPr="00AE7764">
              <w:rPr>
                <w:rFonts w:cstheme="minorHAnsi"/>
                <w:sz w:val="20"/>
                <w:szCs w:val="20"/>
              </w:rPr>
              <w:t>cost of materials listed in Section 6</w:t>
            </w:r>
          </w:p>
        </w:tc>
        <w:tc>
          <w:tcPr>
            <w:tcW w:w="9270" w:type="dxa"/>
          </w:tcPr>
          <w:p w14:paraId="764155CB" w14:textId="77777777" w:rsidR="00007A95" w:rsidRPr="00AE7764" w:rsidRDefault="00007A95" w:rsidP="00007A95">
            <w:pPr>
              <w:ind w:left="540" w:hanging="360"/>
              <w:rPr>
                <w:rFonts w:cstheme="minorHAnsi"/>
                <w:sz w:val="20"/>
                <w:szCs w:val="20"/>
              </w:rPr>
            </w:pPr>
          </w:p>
          <w:p w14:paraId="3D8E45D6" w14:textId="43855125" w:rsidR="00007A95" w:rsidRPr="00AE7764" w:rsidRDefault="00007A95" w:rsidP="00007A95">
            <w:pPr>
              <w:ind w:left="540" w:hanging="360"/>
              <w:rPr>
                <w:rFonts w:cstheme="minorHAnsi"/>
                <w:sz w:val="20"/>
                <w:szCs w:val="20"/>
              </w:rPr>
            </w:pPr>
          </w:p>
        </w:tc>
        <w:tc>
          <w:tcPr>
            <w:tcW w:w="3600" w:type="dxa"/>
            <w:shd w:val="clear" w:color="auto" w:fill="D9D9D9" w:themeFill="background1" w:themeFillShade="D9"/>
          </w:tcPr>
          <w:p w14:paraId="400A600A" w14:textId="77777777" w:rsidR="00007A95" w:rsidRPr="00AE7764" w:rsidRDefault="00007A95" w:rsidP="00007A95">
            <w:pPr>
              <w:ind w:left="540" w:hanging="360"/>
              <w:rPr>
                <w:rFonts w:cstheme="minorHAnsi"/>
                <w:sz w:val="20"/>
                <w:szCs w:val="20"/>
              </w:rPr>
            </w:pPr>
          </w:p>
        </w:tc>
      </w:tr>
      <w:tr w:rsidR="00007A95" w:rsidRPr="00AE7764" w14:paraId="7DDC8E5D" w14:textId="69134934" w:rsidTr="00D278DE">
        <w:tc>
          <w:tcPr>
            <w:tcW w:w="4500" w:type="dxa"/>
          </w:tcPr>
          <w:p w14:paraId="2E751A25" w14:textId="2287CC56" w:rsidR="00007A95" w:rsidRPr="00AE7764" w:rsidRDefault="00007A95" w:rsidP="00B424E8">
            <w:pPr>
              <w:pStyle w:val="ListParagraph"/>
              <w:numPr>
                <w:ilvl w:val="1"/>
                <w:numId w:val="24"/>
              </w:numPr>
              <w:ind w:left="540" w:hanging="470"/>
              <w:rPr>
                <w:rFonts w:cstheme="minorHAnsi"/>
                <w:sz w:val="20"/>
                <w:szCs w:val="20"/>
              </w:rPr>
            </w:pPr>
            <w:r w:rsidRPr="00AE7764">
              <w:rPr>
                <w:rFonts w:cstheme="minorHAnsi"/>
                <w:sz w:val="20"/>
                <w:szCs w:val="20"/>
              </w:rPr>
              <w:t xml:space="preserve">Provide the total cost to complete the project including </w:t>
            </w:r>
            <w:r w:rsidR="00111F77" w:rsidRPr="00483064">
              <w:rPr>
                <w:rFonts w:cstheme="minorHAnsi"/>
                <w:sz w:val="20"/>
                <w:szCs w:val="20"/>
              </w:rPr>
              <w:t>material cost and</w:t>
            </w:r>
            <w:r w:rsidRPr="00483064">
              <w:rPr>
                <w:rFonts w:cstheme="minorHAnsi"/>
                <w:sz w:val="20"/>
                <w:szCs w:val="20"/>
              </w:rPr>
              <w:t xml:space="preserve"> </w:t>
            </w:r>
            <w:r w:rsidRPr="00AE7764">
              <w:rPr>
                <w:rFonts w:cstheme="minorHAnsi"/>
                <w:sz w:val="20"/>
                <w:szCs w:val="20"/>
              </w:rPr>
              <w:t>amount of project costs paid for by the community (if any)</w:t>
            </w:r>
          </w:p>
        </w:tc>
        <w:tc>
          <w:tcPr>
            <w:tcW w:w="9270" w:type="dxa"/>
          </w:tcPr>
          <w:p w14:paraId="432689BE" w14:textId="77777777" w:rsidR="00007A95" w:rsidRPr="00AE7764" w:rsidRDefault="00007A95" w:rsidP="00007A95">
            <w:pPr>
              <w:ind w:left="540" w:hanging="360"/>
              <w:rPr>
                <w:rFonts w:cstheme="minorHAnsi"/>
                <w:sz w:val="20"/>
                <w:szCs w:val="20"/>
              </w:rPr>
            </w:pPr>
          </w:p>
          <w:p w14:paraId="52342FEE" w14:textId="77777777" w:rsidR="00007A95" w:rsidRPr="00AE7764" w:rsidRDefault="00007A95" w:rsidP="00C877C8">
            <w:pPr>
              <w:rPr>
                <w:rFonts w:cstheme="minorHAnsi"/>
                <w:sz w:val="20"/>
                <w:szCs w:val="20"/>
              </w:rPr>
            </w:pPr>
          </w:p>
          <w:p w14:paraId="5D78C9A4" w14:textId="371F8C10" w:rsidR="00007A95" w:rsidRPr="00AE7764" w:rsidRDefault="00007A95" w:rsidP="00007A95">
            <w:pPr>
              <w:ind w:left="540" w:hanging="360"/>
              <w:rPr>
                <w:rFonts w:cstheme="minorHAnsi"/>
                <w:sz w:val="20"/>
                <w:szCs w:val="20"/>
              </w:rPr>
            </w:pPr>
          </w:p>
        </w:tc>
        <w:tc>
          <w:tcPr>
            <w:tcW w:w="3600" w:type="dxa"/>
            <w:shd w:val="clear" w:color="auto" w:fill="D9D9D9" w:themeFill="background1" w:themeFillShade="D9"/>
          </w:tcPr>
          <w:p w14:paraId="23EC4D79" w14:textId="77777777" w:rsidR="00007A95" w:rsidRPr="00AE7764" w:rsidRDefault="00007A95" w:rsidP="00007A95">
            <w:pPr>
              <w:ind w:left="540" w:hanging="360"/>
              <w:rPr>
                <w:rFonts w:cstheme="minorHAnsi"/>
                <w:sz w:val="20"/>
                <w:szCs w:val="20"/>
              </w:rPr>
            </w:pPr>
          </w:p>
        </w:tc>
      </w:tr>
      <w:tr w:rsidR="00377AC1" w:rsidRPr="00AE7764" w14:paraId="7B852BB5" w14:textId="77777777" w:rsidTr="00D278DE">
        <w:tc>
          <w:tcPr>
            <w:tcW w:w="4500" w:type="dxa"/>
          </w:tcPr>
          <w:p w14:paraId="49540E35" w14:textId="4E4570B1" w:rsidR="00054C65" w:rsidRPr="00F2128C" w:rsidRDefault="00054C65" w:rsidP="00F2128C">
            <w:pPr>
              <w:pStyle w:val="ListParagraph"/>
              <w:numPr>
                <w:ilvl w:val="1"/>
                <w:numId w:val="24"/>
              </w:numPr>
              <w:ind w:left="540" w:hanging="470"/>
              <w:rPr>
                <w:rFonts w:cstheme="minorHAnsi"/>
                <w:sz w:val="20"/>
                <w:szCs w:val="20"/>
              </w:rPr>
            </w:pPr>
            <w:r w:rsidRPr="00054C65">
              <w:rPr>
                <w:rFonts w:cstheme="minorHAnsi"/>
                <w:sz w:val="20"/>
                <w:szCs w:val="20"/>
              </w:rPr>
              <w:lastRenderedPageBreak/>
              <w:t>Are there other entities or agencies that might fund this project?</w:t>
            </w:r>
          </w:p>
        </w:tc>
        <w:tc>
          <w:tcPr>
            <w:tcW w:w="9270" w:type="dxa"/>
          </w:tcPr>
          <w:p w14:paraId="38B1F39A" w14:textId="77777777" w:rsidR="00377AC1" w:rsidRPr="00AE7764" w:rsidRDefault="00377AC1" w:rsidP="00007A95">
            <w:pPr>
              <w:ind w:left="540" w:hanging="360"/>
              <w:rPr>
                <w:rFonts w:cstheme="minorHAnsi"/>
                <w:sz w:val="20"/>
                <w:szCs w:val="20"/>
              </w:rPr>
            </w:pPr>
          </w:p>
        </w:tc>
        <w:tc>
          <w:tcPr>
            <w:tcW w:w="3600" w:type="dxa"/>
            <w:shd w:val="clear" w:color="auto" w:fill="D9D9D9" w:themeFill="background1" w:themeFillShade="D9"/>
          </w:tcPr>
          <w:p w14:paraId="1DDB2773" w14:textId="77777777" w:rsidR="00377AC1" w:rsidRPr="00AE7764" w:rsidRDefault="00377AC1" w:rsidP="00007A95">
            <w:pPr>
              <w:ind w:left="540" w:hanging="360"/>
              <w:rPr>
                <w:rFonts w:cstheme="minorHAnsi"/>
                <w:sz w:val="20"/>
                <w:szCs w:val="20"/>
              </w:rPr>
            </w:pPr>
          </w:p>
        </w:tc>
      </w:tr>
      <w:tr w:rsidR="00F2128C" w:rsidRPr="00AE7764" w14:paraId="12615209" w14:textId="77777777" w:rsidTr="00D278DE">
        <w:tc>
          <w:tcPr>
            <w:tcW w:w="4500" w:type="dxa"/>
          </w:tcPr>
          <w:p w14:paraId="69529A4D" w14:textId="38AD5CE2" w:rsidR="00F2128C" w:rsidRPr="00F2128C" w:rsidRDefault="00F2128C" w:rsidP="00F2128C">
            <w:pPr>
              <w:pStyle w:val="ListParagraph"/>
              <w:numPr>
                <w:ilvl w:val="1"/>
                <w:numId w:val="24"/>
              </w:numPr>
              <w:ind w:left="540" w:hanging="470"/>
              <w:rPr>
                <w:rFonts w:cstheme="minorHAnsi"/>
                <w:sz w:val="20"/>
                <w:szCs w:val="20"/>
              </w:rPr>
            </w:pPr>
            <w:r w:rsidRPr="00054C65">
              <w:rPr>
                <w:rFonts w:cstheme="minorHAnsi"/>
                <w:sz w:val="20"/>
                <w:szCs w:val="20"/>
              </w:rPr>
              <w:t>Are you seeking funding for this project from sources other than SIFAT?</w:t>
            </w:r>
          </w:p>
        </w:tc>
        <w:tc>
          <w:tcPr>
            <w:tcW w:w="9270" w:type="dxa"/>
          </w:tcPr>
          <w:p w14:paraId="20F674C2" w14:textId="77777777" w:rsidR="00F2128C" w:rsidRPr="00AE7764" w:rsidRDefault="00F2128C" w:rsidP="00007A95">
            <w:pPr>
              <w:ind w:left="540" w:hanging="360"/>
              <w:rPr>
                <w:rFonts w:cstheme="minorHAnsi"/>
                <w:sz w:val="20"/>
                <w:szCs w:val="20"/>
              </w:rPr>
            </w:pPr>
          </w:p>
        </w:tc>
        <w:tc>
          <w:tcPr>
            <w:tcW w:w="3600" w:type="dxa"/>
            <w:shd w:val="clear" w:color="auto" w:fill="D9D9D9" w:themeFill="background1" w:themeFillShade="D9"/>
          </w:tcPr>
          <w:p w14:paraId="29EA08D3" w14:textId="77777777" w:rsidR="00F2128C" w:rsidRPr="00AE7764" w:rsidRDefault="00F2128C" w:rsidP="00007A95">
            <w:pPr>
              <w:ind w:left="540" w:hanging="360"/>
              <w:rPr>
                <w:rFonts w:cstheme="minorHAnsi"/>
                <w:sz w:val="20"/>
                <w:szCs w:val="20"/>
              </w:rPr>
            </w:pPr>
          </w:p>
        </w:tc>
      </w:tr>
      <w:tr w:rsidR="00F2128C" w:rsidRPr="00AE7764" w14:paraId="4234AB87" w14:textId="77777777" w:rsidTr="00D278DE">
        <w:tc>
          <w:tcPr>
            <w:tcW w:w="4500" w:type="dxa"/>
          </w:tcPr>
          <w:p w14:paraId="6F24696C" w14:textId="0773120A" w:rsidR="00F2128C" w:rsidRPr="00054C65" w:rsidRDefault="00F2128C" w:rsidP="00B424E8">
            <w:pPr>
              <w:pStyle w:val="ListParagraph"/>
              <w:numPr>
                <w:ilvl w:val="1"/>
                <w:numId w:val="24"/>
              </w:numPr>
              <w:ind w:left="540" w:hanging="470"/>
              <w:rPr>
                <w:rFonts w:cstheme="minorHAnsi"/>
                <w:sz w:val="20"/>
                <w:szCs w:val="20"/>
              </w:rPr>
            </w:pPr>
            <w:r>
              <w:rPr>
                <w:rFonts w:cstheme="minorHAnsi"/>
                <w:sz w:val="20"/>
                <w:szCs w:val="20"/>
              </w:rPr>
              <w:t>If so, who might they be? How might SIFAT help you with that effort?</w:t>
            </w:r>
          </w:p>
        </w:tc>
        <w:tc>
          <w:tcPr>
            <w:tcW w:w="9270" w:type="dxa"/>
          </w:tcPr>
          <w:p w14:paraId="62ED4094" w14:textId="77777777" w:rsidR="00F2128C" w:rsidRPr="00AE7764" w:rsidRDefault="00F2128C" w:rsidP="00007A95">
            <w:pPr>
              <w:ind w:left="540" w:hanging="360"/>
              <w:rPr>
                <w:rFonts w:cstheme="minorHAnsi"/>
                <w:sz w:val="20"/>
                <w:szCs w:val="20"/>
              </w:rPr>
            </w:pPr>
          </w:p>
        </w:tc>
        <w:tc>
          <w:tcPr>
            <w:tcW w:w="3600" w:type="dxa"/>
            <w:shd w:val="clear" w:color="auto" w:fill="D9D9D9" w:themeFill="background1" w:themeFillShade="D9"/>
          </w:tcPr>
          <w:p w14:paraId="42D360C8" w14:textId="77777777" w:rsidR="00F2128C" w:rsidRPr="00AE7764" w:rsidRDefault="00F2128C" w:rsidP="00007A95">
            <w:pPr>
              <w:ind w:left="540" w:hanging="360"/>
              <w:rPr>
                <w:rFonts w:cstheme="minorHAnsi"/>
                <w:sz w:val="20"/>
                <w:szCs w:val="20"/>
              </w:rPr>
            </w:pPr>
          </w:p>
        </w:tc>
      </w:tr>
    </w:tbl>
    <w:p w14:paraId="68D26D14" w14:textId="77777777" w:rsidR="002C7277" w:rsidRPr="00AE7764" w:rsidRDefault="002C7277" w:rsidP="00DA5167">
      <w:pPr>
        <w:ind w:left="540" w:hanging="360"/>
        <w:rPr>
          <w:rFonts w:cstheme="minorHAnsi"/>
          <w:sz w:val="20"/>
          <w:szCs w:val="20"/>
        </w:rPr>
      </w:pPr>
    </w:p>
    <w:p w14:paraId="58E8FE5C" w14:textId="40387ED2" w:rsidR="009019F2" w:rsidRPr="00B424E8" w:rsidRDefault="002C7277" w:rsidP="009019F2">
      <w:pPr>
        <w:rPr>
          <w:rFonts w:cstheme="minorHAnsi"/>
          <w:color w:val="FF0000"/>
          <w:sz w:val="20"/>
          <w:szCs w:val="20"/>
        </w:rPr>
      </w:pPr>
      <w:r w:rsidRPr="00AE1F7F">
        <w:rPr>
          <w:rFonts w:cstheme="minorHAnsi"/>
          <w:sz w:val="20"/>
          <w:szCs w:val="20"/>
        </w:rPr>
        <w:t xml:space="preserve">Note: </w:t>
      </w:r>
      <w:r w:rsidR="009019F2" w:rsidRPr="00AE1F7F">
        <w:rPr>
          <w:rFonts w:cstheme="minorHAnsi"/>
          <w:sz w:val="20"/>
          <w:szCs w:val="20"/>
        </w:rPr>
        <w:t>The total funds requested in the project proposal must account for</w:t>
      </w:r>
      <w:r w:rsidR="00B424E8" w:rsidRPr="00AE1F7F">
        <w:rPr>
          <w:rFonts w:cstheme="minorHAnsi"/>
          <w:sz w:val="20"/>
          <w:szCs w:val="20"/>
        </w:rPr>
        <w:t xml:space="preserve"> t</w:t>
      </w:r>
      <w:r w:rsidR="009019F2" w:rsidRPr="00AE1F7F">
        <w:rPr>
          <w:rFonts w:cstheme="minorHAnsi"/>
          <w:sz w:val="20"/>
          <w:szCs w:val="20"/>
        </w:rPr>
        <w:t xml:space="preserve">he </w:t>
      </w:r>
      <w:r w:rsidR="007A50DA" w:rsidRPr="00004150">
        <w:rPr>
          <w:rFonts w:cstheme="minorHAnsi"/>
          <w:b/>
          <w:bCs/>
          <w:sz w:val="20"/>
          <w:szCs w:val="20"/>
        </w:rPr>
        <w:t>Effects</w:t>
      </w:r>
      <w:r w:rsidR="009019F2" w:rsidRPr="00004150">
        <w:rPr>
          <w:rFonts w:cstheme="minorHAnsi"/>
          <w:b/>
          <w:bCs/>
          <w:sz w:val="20"/>
          <w:szCs w:val="20"/>
        </w:rPr>
        <w:t xml:space="preserve"> of Currency Exchange Fees</w:t>
      </w:r>
      <w:r w:rsidR="009019F2" w:rsidRPr="00AE7764">
        <w:rPr>
          <w:rFonts w:cstheme="minorHAnsi"/>
          <w:sz w:val="20"/>
          <w:szCs w:val="20"/>
        </w:rPr>
        <w:t xml:space="preserve"> when changing $US to the currency of the country where the project is being performed.  For example, if SIFAT sends $1000, the graduate will receive $1000 minus the bank exchange fee. </w:t>
      </w:r>
      <w:r w:rsidR="007A50DA" w:rsidRPr="00AE7764">
        <w:rPr>
          <w:rFonts w:cstheme="minorHAnsi"/>
          <w:sz w:val="20"/>
          <w:szCs w:val="20"/>
        </w:rPr>
        <w:t>Thus,</w:t>
      </w:r>
      <w:r w:rsidR="009019F2" w:rsidRPr="00AE7764">
        <w:rPr>
          <w:rFonts w:cstheme="minorHAnsi"/>
          <w:sz w:val="20"/>
          <w:szCs w:val="20"/>
        </w:rPr>
        <w:t xml:space="preserve"> the proposed funds requested from SIFAT should be increased by the expected loss in amount received by the graduate due to the exchange fee. (SIFAT will not adjust the amount of funds ($US) sent in the future due to exchange rate changes - up or down).  </w:t>
      </w:r>
    </w:p>
    <w:p w14:paraId="7D72EDD4" w14:textId="77777777" w:rsidR="009019F2" w:rsidRPr="00AE7764" w:rsidRDefault="009019F2" w:rsidP="009019F2">
      <w:pPr>
        <w:rPr>
          <w:rFonts w:cstheme="minorHAnsi"/>
          <w:sz w:val="20"/>
          <w:szCs w:val="20"/>
        </w:rPr>
      </w:pPr>
      <w:r w:rsidRPr="00AE7764">
        <w:rPr>
          <w:rFonts w:cstheme="minorHAnsi"/>
          <w:sz w:val="20"/>
          <w:szCs w:val="20"/>
        </w:rPr>
        <w:t xml:space="preserve"> </w:t>
      </w:r>
    </w:p>
    <w:p w14:paraId="430F70DD" w14:textId="77777777" w:rsidR="00860131" w:rsidRDefault="00860131" w:rsidP="009019F2">
      <w:pPr>
        <w:rPr>
          <w:rFonts w:cstheme="minorHAnsi"/>
          <w:sz w:val="20"/>
          <w:szCs w:val="20"/>
        </w:rPr>
      </w:pPr>
    </w:p>
    <w:p w14:paraId="26BDD0E7" w14:textId="4A544B79" w:rsidR="00F143E0" w:rsidRPr="007B54B9" w:rsidRDefault="00F143E0" w:rsidP="009019F2">
      <w:pPr>
        <w:rPr>
          <w:rFonts w:cstheme="minorHAnsi"/>
          <w:sz w:val="20"/>
          <w:szCs w:val="20"/>
        </w:rPr>
      </w:pPr>
      <w:r w:rsidRPr="007B54B9">
        <w:rPr>
          <w:rFonts w:cstheme="minorHAnsi"/>
          <w:sz w:val="20"/>
          <w:szCs w:val="20"/>
        </w:rPr>
        <w:t>Check that the following condition</w:t>
      </w:r>
      <w:r w:rsidR="00AE34F8">
        <w:rPr>
          <w:rFonts w:cstheme="minorHAnsi"/>
          <w:sz w:val="20"/>
          <w:szCs w:val="20"/>
        </w:rPr>
        <w:t>s</w:t>
      </w:r>
      <w:r w:rsidRPr="007B54B9">
        <w:rPr>
          <w:rFonts w:cstheme="minorHAnsi"/>
          <w:sz w:val="20"/>
          <w:szCs w:val="20"/>
        </w:rPr>
        <w:t xml:space="preserve"> will be met (if applicable)</w:t>
      </w:r>
      <w:r w:rsidR="00FF5997">
        <w:rPr>
          <w:rFonts w:cstheme="minorHAnsi"/>
          <w:sz w:val="20"/>
          <w:szCs w:val="20"/>
        </w:rPr>
        <w:t xml:space="preserve"> or put “NA”</w:t>
      </w:r>
    </w:p>
    <w:tbl>
      <w:tblPr>
        <w:tblStyle w:val="TableGrid"/>
        <w:tblW w:w="0" w:type="auto"/>
        <w:tblLook w:val="04A0" w:firstRow="1" w:lastRow="0" w:firstColumn="1" w:lastColumn="0" w:noHBand="0" w:noVBand="1"/>
      </w:tblPr>
      <w:tblGrid>
        <w:gridCol w:w="1165"/>
        <w:gridCol w:w="16105"/>
      </w:tblGrid>
      <w:tr w:rsidR="00F143E0" w:rsidRPr="00F143E0" w14:paraId="21F75583" w14:textId="77777777" w:rsidTr="00FF5997">
        <w:tc>
          <w:tcPr>
            <w:tcW w:w="1165" w:type="dxa"/>
            <w:shd w:val="clear" w:color="auto" w:fill="F2F2F2" w:themeFill="background1" w:themeFillShade="F2"/>
          </w:tcPr>
          <w:p w14:paraId="4111ADCC" w14:textId="307B2412" w:rsidR="00F143E0" w:rsidRPr="007B54B9" w:rsidRDefault="00F143E0" w:rsidP="004F57BD">
            <w:pPr>
              <w:rPr>
                <w:rFonts w:cstheme="minorHAnsi"/>
                <w:sz w:val="20"/>
                <w:szCs w:val="20"/>
              </w:rPr>
            </w:pPr>
          </w:p>
        </w:tc>
        <w:tc>
          <w:tcPr>
            <w:tcW w:w="16105" w:type="dxa"/>
          </w:tcPr>
          <w:p w14:paraId="5E4541BA" w14:textId="3C3CB2E1" w:rsidR="00F143E0" w:rsidRPr="00F143E0" w:rsidRDefault="00F143E0" w:rsidP="00F143E0">
            <w:pPr>
              <w:rPr>
                <w:rFonts w:cstheme="minorHAnsi"/>
                <w:sz w:val="20"/>
                <w:szCs w:val="20"/>
              </w:rPr>
            </w:pPr>
            <w:r w:rsidRPr="007B54B9">
              <w:rPr>
                <w:rFonts w:cstheme="minorHAnsi"/>
                <w:sz w:val="20"/>
                <w:szCs w:val="20"/>
              </w:rPr>
              <w:t xml:space="preserve"> </w:t>
            </w:r>
            <w:r w:rsidRPr="00B71FD4">
              <w:rPr>
                <w:rFonts w:cstheme="minorHAnsi"/>
                <w:sz w:val="20"/>
                <w:szCs w:val="20"/>
              </w:rPr>
              <w:t>State agreement that if the SIFAT graduate receives funds for this project from a donor outside of SIFAT the graduate will notify SIFAT so the amount sent to the graduate is reduced by that amount</w:t>
            </w:r>
            <w:r w:rsidR="00B424E8" w:rsidRPr="00B71FD4">
              <w:rPr>
                <w:rFonts w:cstheme="minorHAnsi"/>
                <w:sz w:val="20"/>
                <w:szCs w:val="20"/>
              </w:rPr>
              <w:t>.</w:t>
            </w:r>
          </w:p>
        </w:tc>
      </w:tr>
      <w:tr w:rsidR="00AE34F8" w:rsidRPr="00F143E0" w14:paraId="2DDCC098" w14:textId="77777777" w:rsidTr="00FF5997">
        <w:tc>
          <w:tcPr>
            <w:tcW w:w="1165" w:type="dxa"/>
            <w:shd w:val="clear" w:color="auto" w:fill="F2F2F2" w:themeFill="background1" w:themeFillShade="F2"/>
          </w:tcPr>
          <w:p w14:paraId="304CA0C7" w14:textId="77777777" w:rsidR="00AE34F8" w:rsidRPr="007B54B9" w:rsidRDefault="00AE34F8" w:rsidP="004F57BD">
            <w:pPr>
              <w:rPr>
                <w:rFonts w:cstheme="minorHAnsi"/>
                <w:sz w:val="20"/>
                <w:szCs w:val="20"/>
              </w:rPr>
            </w:pPr>
          </w:p>
        </w:tc>
        <w:tc>
          <w:tcPr>
            <w:tcW w:w="16105" w:type="dxa"/>
          </w:tcPr>
          <w:p w14:paraId="06C0CF48" w14:textId="50B5389D" w:rsidR="00AE34F8" w:rsidRPr="00AE34F8" w:rsidRDefault="00AE34F8" w:rsidP="00F143E0">
            <w:pPr>
              <w:rPr>
                <w:rFonts w:cstheme="minorHAnsi"/>
                <w:sz w:val="20"/>
                <w:szCs w:val="20"/>
              </w:rPr>
            </w:pPr>
            <w:r>
              <w:rPr>
                <w:rFonts w:cstheme="minorHAnsi"/>
                <w:color w:val="222222"/>
                <w:sz w:val="20"/>
                <w:szCs w:val="20"/>
                <w:shd w:val="clear" w:color="auto" w:fill="FFFFFF"/>
              </w:rPr>
              <w:t>If</w:t>
            </w:r>
            <w:r w:rsidRPr="00AE34F8">
              <w:rPr>
                <w:rFonts w:cstheme="minorHAnsi"/>
                <w:color w:val="222222"/>
                <w:sz w:val="20"/>
                <w:szCs w:val="20"/>
                <w:shd w:val="clear" w:color="auto" w:fill="FFFFFF"/>
              </w:rPr>
              <w:t xml:space="preserve"> a piece of equipment (e.g. </w:t>
            </w:r>
            <w:r>
              <w:rPr>
                <w:rFonts w:cstheme="minorHAnsi"/>
                <w:color w:val="222222"/>
                <w:sz w:val="20"/>
                <w:szCs w:val="20"/>
                <w:shd w:val="clear" w:color="auto" w:fill="FFFFFF"/>
              </w:rPr>
              <w:t>vehicle</w:t>
            </w:r>
            <w:r w:rsidRPr="00AE34F8">
              <w:rPr>
                <w:rFonts w:cstheme="minorHAnsi"/>
                <w:color w:val="222222"/>
                <w:sz w:val="20"/>
                <w:szCs w:val="20"/>
                <w:shd w:val="clear" w:color="auto" w:fill="FFFFFF"/>
              </w:rPr>
              <w:t xml:space="preserve"> or </w:t>
            </w:r>
            <w:r w:rsidR="005A6C16">
              <w:rPr>
                <w:rFonts w:cstheme="minorHAnsi"/>
                <w:color w:val="222222"/>
                <w:sz w:val="20"/>
                <w:szCs w:val="20"/>
                <w:shd w:val="clear" w:color="auto" w:fill="FFFFFF"/>
              </w:rPr>
              <w:t>machinery</w:t>
            </w:r>
            <w:r w:rsidRPr="00AE34F8">
              <w:rPr>
                <w:rFonts w:cstheme="minorHAnsi"/>
                <w:color w:val="222222"/>
                <w:sz w:val="20"/>
                <w:szCs w:val="20"/>
                <w:shd w:val="clear" w:color="auto" w:fill="FFFFFF"/>
              </w:rPr>
              <w:t xml:space="preserve">) or land is purchased </w:t>
            </w:r>
            <w:r w:rsidR="005A6C16">
              <w:rPr>
                <w:rFonts w:cstheme="minorHAnsi"/>
                <w:color w:val="222222"/>
                <w:sz w:val="20"/>
                <w:szCs w:val="20"/>
                <w:shd w:val="clear" w:color="auto" w:fill="FFFFFF"/>
              </w:rPr>
              <w:t xml:space="preserve">for the project, then </w:t>
            </w:r>
            <w:r w:rsidRPr="00AE34F8">
              <w:rPr>
                <w:rFonts w:cstheme="minorHAnsi"/>
                <w:color w:val="222222"/>
                <w:sz w:val="20"/>
                <w:szCs w:val="20"/>
                <w:shd w:val="clear" w:color="auto" w:fill="FFFFFF"/>
              </w:rPr>
              <w:t>the title for it must not be in the name of the graduate but rather in the name of the non-profit organization the graduate operates through</w:t>
            </w:r>
            <w:r w:rsidR="00377AC1">
              <w:rPr>
                <w:rFonts w:cstheme="minorHAnsi"/>
                <w:color w:val="222222"/>
                <w:sz w:val="20"/>
                <w:szCs w:val="20"/>
                <w:shd w:val="clear" w:color="auto" w:fill="FFFFFF"/>
              </w:rPr>
              <w:t>.</w:t>
            </w:r>
          </w:p>
        </w:tc>
      </w:tr>
    </w:tbl>
    <w:p w14:paraId="0106085D" w14:textId="25863209" w:rsidR="00F143E0" w:rsidRDefault="00F143E0" w:rsidP="009019F2">
      <w:pPr>
        <w:rPr>
          <w:rFonts w:cstheme="minorHAnsi"/>
          <w:sz w:val="20"/>
          <w:szCs w:val="20"/>
        </w:rPr>
      </w:pPr>
    </w:p>
    <w:p w14:paraId="283A565E" w14:textId="77777777" w:rsidR="00EA0EA2" w:rsidRDefault="00EA0EA2" w:rsidP="009019F2">
      <w:pPr>
        <w:rPr>
          <w:rFonts w:cstheme="minorHAnsi"/>
          <w:sz w:val="20"/>
          <w:szCs w:val="20"/>
        </w:rPr>
      </w:pPr>
    </w:p>
    <w:p w14:paraId="5F0446C5" w14:textId="448C07F0" w:rsidR="00DE7E93" w:rsidRPr="00AE7764" w:rsidRDefault="00F143E0" w:rsidP="009019F2">
      <w:pPr>
        <w:rPr>
          <w:rFonts w:cstheme="minorHAnsi"/>
          <w:sz w:val="20"/>
          <w:szCs w:val="20"/>
        </w:rPr>
      </w:pPr>
      <w:r>
        <w:rPr>
          <w:rFonts w:ascii="Arial" w:hAnsi="Arial" w:cs="Arial"/>
          <w:color w:val="222222"/>
          <w:shd w:val="clear" w:color="auto" w:fill="FFFFFF"/>
        </w:rPr>
        <w:t> </w:t>
      </w:r>
      <w:r w:rsidR="009019F2" w:rsidRPr="00AE7764">
        <w:rPr>
          <w:rFonts w:cstheme="minorHAnsi"/>
          <w:sz w:val="20"/>
          <w:szCs w:val="20"/>
        </w:rPr>
        <w:t xml:space="preserve"> </w:t>
      </w:r>
    </w:p>
    <w:tbl>
      <w:tblPr>
        <w:tblStyle w:val="TableGrid"/>
        <w:tblW w:w="17730" w:type="dxa"/>
        <w:tblInd w:w="-5" w:type="dxa"/>
        <w:tblLook w:val="04A0" w:firstRow="1" w:lastRow="0" w:firstColumn="1" w:lastColumn="0" w:noHBand="0" w:noVBand="1"/>
      </w:tblPr>
      <w:tblGrid>
        <w:gridCol w:w="4500"/>
        <w:gridCol w:w="9270"/>
        <w:gridCol w:w="3960"/>
      </w:tblGrid>
      <w:tr w:rsidR="00007A95" w:rsidRPr="00AE7764" w14:paraId="34FBE690" w14:textId="77777777" w:rsidTr="00D278DE">
        <w:tc>
          <w:tcPr>
            <w:tcW w:w="4500" w:type="dxa"/>
          </w:tcPr>
          <w:p w14:paraId="0864536D" w14:textId="1D0898D5" w:rsidR="00007A95" w:rsidRPr="00591BBB" w:rsidRDefault="00007A95" w:rsidP="00007A95">
            <w:pPr>
              <w:rPr>
                <w:rFonts w:cstheme="minorHAnsi"/>
                <w:sz w:val="24"/>
                <w:szCs w:val="24"/>
              </w:rPr>
            </w:pPr>
            <w:r w:rsidRPr="00591BBB">
              <w:rPr>
                <w:rFonts w:cstheme="minorHAnsi"/>
                <w:b/>
                <w:bCs/>
                <w:sz w:val="24"/>
                <w:szCs w:val="24"/>
              </w:rPr>
              <w:t xml:space="preserve">11.  </w:t>
            </w:r>
            <w:r>
              <w:rPr>
                <w:rFonts w:cstheme="minorHAnsi"/>
                <w:b/>
                <w:bCs/>
                <w:sz w:val="24"/>
                <w:szCs w:val="24"/>
              </w:rPr>
              <w:t xml:space="preserve">  </w:t>
            </w:r>
            <w:r w:rsidRPr="00591BBB">
              <w:rPr>
                <w:rFonts w:cstheme="minorHAnsi"/>
                <w:b/>
                <w:bCs/>
                <w:sz w:val="24"/>
                <w:szCs w:val="24"/>
              </w:rPr>
              <w:t>Market</w:t>
            </w:r>
          </w:p>
        </w:tc>
        <w:tc>
          <w:tcPr>
            <w:tcW w:w="9270" w:type="dxa"/>
          </w:tcPr>
          <w:p w14:paraId="0BE13459" w14:textId="6BB44655"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3960" w:type="dxa"/>
            <w:shd w:val="clear" w:color="auto" w:fill="D9D9D9" w:themeFill="background1" w:themeFillShade="D9"/>
          </w:tcPr>
          <w:p w14:paraId="59A1F334" w14:textId="7DFB2828"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0EADC2CD" w14:textId="51B72B12" w:rsidTr="00D278DE">
        <w:tc>
          <w:tcPr>
            <w:tcW w:w="4500" w:type="dxa"/>
          </w:tcPr>
          <w:p w14:paraId="30024E49" w14:textId="44924B41" w:rsidR="00007A95" w:rsidRPr="00AE7764" w:rsidRDefault="00007A95" w:rsidP="00AC5BA2">
            <w:pPr>
              <w:pStyle w:val="ListParagraph"/>
              <w:numPr>
                <w:ilvl w:val="0"/>
                <w:numId w:val="42"/>
              </w:numPr>
              <w:ind w:left="530" w:hanging="460"/>
              <w:rPr>
                <w:rFonts w:cstheme="minorHAnsi"/>
                <w:sz w:val="20"/>
                <w:szCs w:val="20"/>
              </w:rPr>
            </w:pPr>
            <w:r w:rsidRPr="00AE7764">
              <w:rPr>
                <w:rFonts w:cstheme="minorHAnsi"/>
                <w:sz w:val="20"/>
                <w:szCs w:val="20"/>
              </w:rPr>
              <w:t xml:space="preserve">If a product or service is being developed for sale, </w:t>
            </w:r>
            <w:r w:rsidR="00212421">
              <w:rPr>
                <w:rFonts w:cstheme="minorHAnsi"/>
                <w:sz w:val="20"/>
                <w:szCs w:val="20"/>
              </w:rPr>
              <w:t>how will you sell it and make others aware of your product or service?</w:t>
            </w:r>
            <w:r w:rsidRPr="00AE7764">
              <w:rPr>
                <w:rFonts w:cstheme="minorHAnsi"/>
                <w:sz w:val="20"/>
                <w:szCs w:val="20"/>
              </w:rPr>
              <w:t xml:space="preserve">  </w:t>
            </w:r>
          </w:p>
        </w:tc>
        <w:tc>
          <w:tcPr>
            <w:tcW w:w="9270" w:type="dxa"/>
          </w:tcPr>
          <w:p w14:paraId="329A2B33" w14:textId="77777777" w:rsidR="00007A95" w:rsidRPr="00AE7764" w:rsidRDefault="00007A95" w:rsidP="00007A95">
            <w:pPr>
              <w:rPr>
                <w:rFonts w:cstheme="minorHAnsi"/>
                <w:sz w:val="20"/>
                <w:szCs w:val="20"/>
              </w:rPr>
            </w:pPr>
          </w:p>
          <w:p w14:paraId="1C9001E5" w14:textId="77777777" w:rsidR="00007A95" w:rsidRPr="00AE7764" w:rsidRDefault="00007A95" w:rsidP="00007A95">
            <w:pPr>
              <w:rPr>
                <w:rFonts w:cstheme="minorHAnsi"/>
                <w:sz w:val="20"/>
                <w:szCs w:val="20"/>
              </w:rPr>
            </w:pPr>
          </w:p>
          <w:p w14:paraId="7397E3AB" w14:textId="77777777" w:rsidR="00007A95" w:rsidRPr="00AE7764" w:rsidRDefault="00007A95" w:rsidP="00007A95">
            <w:pPr>
              <w:rPr>
                <w:rFonts w:cstheme="minorHAnsi"/>
                <w:sz w:val="20"/>
                <w:szCs w:val="20"/>
              </w:rPr>
            </w:pPr>
          </w:p>
          <w:p w14:paraId="370BD84F" w14:textId="77777777" w:rsidR="00007A95" w:rsidRPr="00AE7764" w:rsidRDefault="00007A95" w:rsidP="00007A95">
            <w:pPr>
              <w:rPr>
                <w:rFonts w:cstheme="minorHAnsi"/>
                <w:sz w:val="20"/>
                <w:szCs w:val="20"/>
              </w:rPr>
            </w:pPr>
          </w:p>
          <w:p w14:paraId="6382095B" w14:textId="499011E8" w:rsidR="00007A95" w:rsidRPr="00AE7764" w:rsidRDefault="00007A95" w:rsidP="00007A95">
            <w:pPr>
              <w:rPr>
                <w:rFonts w:cstheme="minorHAnsi"/>
                <w:sz w:val="20"/>
                <w:szCs w:val="20"/>
              </w:rPr>
            </w:pPr>
          </w:p>
        </w:tc>
        <w:tc>
          <w:tcPr>
            <w:tcW w:w="3960" w:type="dxa"/>
            <w:shd w:val="clear" w:color="auto" w:fill="D9D9D9" w:themeFill="background1" w:themeFillShade="D9"/>
          </w:tcPr>
          <w:p w14:paraId="7AFC442D" w14:textId="77777777" w:rsidR="00007A95" w:rsidRPr="00AE7764" w:rsidRDefault="00007A95" w:rsidP="00007A95">
            <w:pPr>
              <w:rPr>
                <w:rFonts w:cstheme="minorHAnsi"/>
                <w:sz w:val="20"/>
                <w:szCs w:val="20"/>
              </w:rPr>
            </w:pPr>
          </w:p>
        </w:tc>
      </w:tr>
      <w:tr w:rsidR="00007A95" w:rsidRPr="00AE7764" w14:paraId="1F337787" w14:textId="3AD06F1B" w:rsidTr="00D278DE">
        <w:tc>
          <w:tcPr>
            <w:tcW w:w="4500" w:type="dxa"/>
          </w:tcPr>
          <w:p w14:paraId="3B16E4AD" w14:textId="31341CE4" w:rsidR="00007A95" w:rsidRPr="00AE7764" w:rsidRDefault="00007A95" w:rsidP="00AC5BA2">
            <w:pPr>
              <w:pStyle w:val="ListParagraph"/>
              <w:numPr>
                <w:ilvl w:val="0"/>
                <w:numId w:val="42"/>
              </w:numPr>
              <w:ind w:left="530" w:hanging="460"/>
              <w:rPr>
                <w:rFonts w:cstheme="minorHAnsi"/>
                <w:sz w:val="20"/>
                <w:szCs w:val="20"/>
              </w:rPr>
            </w:pPr>
            <w:r w:rsidRPr="00AE7764">
              <w:rPr>
                <w:rFonts w:cstheme="minorHAnsi"/>
                <w:sz w:val="20"/>
                <w:szCs w:val="20"/>
              </w:rPr>
              <w:t>Is the market local, national, international?</w:t>
            </w:r>
          </w:p>
        </w:tc>
        <w:tc>
          <w:tcPr>
            <w:tcW w:w="9270" w:type="dxa"/>
          </w:tcPr>
          <w:p w14:paraId="3A96B7F9" w14:textId="77777777" w:rsidR="00007A95" w:rsidRPr="00AE7764" w:rsidRDefault="00007A95" w:rsidP="00007A95">
            <w:pPr>
              <w:rPr>
                <w:rFonts w:cstheme="minorHAnsi"/>
                <w:sz w:val="20"/>
                <w:szCs w:val="20"/>
              </w:rPr>
            </w:pPr>
          </w:p>
          <w:p w14:paraId="39A2ACF3" w14:textId="77777777" w:rsidR="00007A95" w:rsidRPr="00AE7764" w:rsidRDefault="00007A95" w:rsidP="00007A95">
            <w:pPr>
              <w:rPr>
                <w:rFonts w:cstheme="minorHAnsi"/>
                <w:sz w:val="20"/>
                <w:szCs w:val="20"/>
              </w:rPr>
            </w:pPr>
          </w:p>
          <w:p w14:paraId="784F8F25" w14:textId="431C8EE5" w:rsidR="00007A95" w:rsidRPr="00AE7764" w:rsidRDefault="00007A95" w:rsidP="00007A95">
            <w:pPr>
              <w:rPr>
                <w:rFonts w:cstheme="minorHAnsi"/>
                <w:sz w:val="20"/>
                <w:szCs w:val="20"/>
              </w:rPr>
            </w:pPr>
          </w:p>
        </w:tc>
        <w:tc>
          <w:tcPr>
            <w:tcW w:w="3960" w:type="dxa"/>
            <w:shd w:val="clear" w:color="auto" w:fill="D9D9D9" w:themeFill="background1" w:themeFillShade="D9"/>
          </w:tcPr>
          <w:p w14:paraId="694322EB" w14:textId="77777777" w:rsidR="00007A95" w:rsidRPr="00AE7764" w:rsidRDefault="00007A95" w:rsidP="00007A95">
            <w:pPr>
              <w:rPr>
                <w:rFonts w:cstheme="minorHAnsi"/>
                <w:sz w:val="20"/>
                <w:szCs w:val="20"/>
              </w:rPr>
            </w:pPr>
          </w:p>
        </w:tc>
      </w:tr>
      <w:tr w:rsidR="00007A95" w:rsidRPr="00AE7764" w14:paraId="29C627C3" w14:textId="4F9F6F7B" w:rsidTr="00D278DE">
        <w:tc>
          <w:tcPr>
            <w:tcW w:w="4500" w:type="dxa"/>
          </w:tcPr>
          <w:p w14:paraId="7AC32A59" w14:textId="77777777" w:rsidR="00007A95" w:rsidRPr="00AE7764" w:rsidRDefault="00007A95" w:rsidP="00AC5BA2">
            <w:pPr>
              <w:pStyle w:val="ListParagraph"/>
              <w:numPr>
                <w:ilvl w:val="0"/>
                <w:numId w:val="42"/>
              </w:numPr>
              <w:ind w:left="530" w:hanging="460"/>
              <w:rPr>
                <w:rFonts w:cstheme="minorHAnsi"/>
                <w:sz w:val="20"/>
                <w:szCs w:val="20"/>
              </w:rPr>
            </w:pPr>
            <w:r w:rsidRPr="00AE7764">
              <w:rPr>
                <w:rFonts w:cstheme="minorHAnsi"/>
                <w:sz w:val="20"/>
                <w:szCs w:val="20"/>
              </w:rPr>
              <w:t xml:space="preserve">Is there a risk that you might lose this market?  </w:t>
            </w:r>
          </w:p>
        </w:tc>
        <w:tc>
          <w:tcPr>
            <w:tcW w:w="9270" w:type="dxa"/>
          </w:tcPr>
          <w:p w14:paraId="7A622974" w14:textId="77777777" w:rsidR="00007A95" w:rsidRPr="00AE7764" w:rsidRDefault="00007A95" w:rsidP="00007A95">
            <w:pPr>
              <w:rPr>
                <w:rFonts w:cstheme="minorHAnsi"/>
                <w:sz w:val="20"/>
                <w:szCs w:val="20"/>
              </w:rPr>
            </w:pPr>
          </w:p>
          <w:p w14:paraId="5D0DA162" w14:textId="77777777" w:rsidR="00007A95" w:rsidRPr="00AE7764" w:rsidRDefault="00007A95" w:rsidP="00007A95">
            <w:pPr>
              <w:rPr>
                <w:rFonts w:cstheme="minorHAnsi"/>
                <w:sz w:val="20"/>
                <w:szCs w:val="20"/>
              </w:rPr>
            </w:pPr>
          </w:p>
          <w:p w14:paraId="2C3C8BA6" w14:textId="45D37A75" w:rsidR="00007A95" w:rsidRPr="00AE7764" w:rsidRDefault="00007A95" w:rsidP="00007A95">
            <w:pPr>
              <w:rPr>
                <w:rFonts w:cstheme="minorHAnsi"/>
                <w:sz w:val="20"/>
                <w:szCs w:val="20"/>
              </w:rPr>
            </w:pPr>
          </w:p>
        </w:tc>
        <w:tc>
          <w:tcPr>
            <w:tcW w:w="3960" w:type="dxa"/>
            <w:shd w:val="clear" w:color="auto" w:fill="D9D9D9" w:themeFill="background1" w:themeFillShade="D9"/>
          </w:tcPr>
          <w:p w14:paraId="3284A0EB" w14:textId="77777777" w:rsidR="00007A95" w:rsidRPr="00AE7764" w:rsidRDefault="00007A95" w:rsidP="00007A95">
            <w:pPr>
              <w:rPr>
                <w:rFonts w:cstheme="minorHAnsi"/>
                <w:sz w:val="20"/>
                <w:szCs w:val="20"/>
              </w:rPr>
            </w:pPr>
          </w:p>
        </w:tc>
      </w:tr>
      <w:tr w:rsidR="00007A95" w:rsidRPr="00AE7764" w14:paraId="5C079248" w14:textId="251E2C0B" w:rsidTr="00D278DE">
        <w:tc>
          <w:tcPr>
            <w:tcW w:w="4500" w:type="dxa"/>
          </w:tcPr>
          <w:p w14:paraId="31F0301E" w14:textId="6A972D4D" w:rsidR="00007A95" w:rsidRPr="00AE7764" w:rsidRDefault="00007A95" w:rsidP="00AC5BA2">
            <w:pPr>
              <w:pStyle w:val="ListParagraph"/>
              <w:numPr>
                <w:ilvl w:val="0"/>
                <w:numId w:val="42"/>
              </w:numPr>
              <w:ind w:left="530" w:hanging="460"/>
              <w:rPr>
                <w:rFonts w:cstheme="minorHAnsi"/>
                <w:sz w:val="20"/>
                <w:szCs w:val="20"/>
              </w:rPr>
            </w:pPr>
            <w:r w:rsidRPr="00AE7764">
              <w:rPr>
                <w:rFonts w:cstheme="minorHAnsi"/>
                <w:sz w:val="20"/>
                <w:szCs w:val="20"/>
              </w:rPr>
              <w:t xml:space="preserve">Describe any alternative markets if you lose this one?  </w:t>
            </w:r>
          </w:p>
        </w:tc>
        <w:tc>
          <w:tcPr>
            <w:tcW w:w="9270" w:type="dxa"/>
          </w:tcPr>
          <w:p w14:paraId="12CC58A4" w14:textId="77777777" w:rsidR="00007A95" w:rsidRPr="00AE7764" w:rsidRDefault="00007A95" w:rsidP="00007A95">
            <w:pPr>
              <w:rPr>
                <w:rFonts w:cstheme="minorHAnsi"/>
                <w:sz w:val="20"/>
                <w:szCs w:val="20"/>
              </w:rPr>
            </w:pPr>
          </w:p>
          <w:p w14:paraId="489DE179" w14:textId="77777777" w:rsidR="00007A95" w:rsidRPr="00AE7764" w:rsidRDefault="00007A95" w:rsidP="00007A95">
            <w:pPr>
              <w:rPr>
                <w:rFonts w:cstheme="minorHAnsi"/>
                <w:sz w:val="20"/>
                <w:szCs w:val="20"/>
              </w:rPr>
            </w:pPr>
          </w:p>
          <w:p w14:paraId="6672C54A" w14:textId="6360290C" w:rsidR="00007A95" w:rsidRPr="00AE7764" w:rsidRDefault="00007A95" w:rsidP="00007A95">
            <w:pPr>
              <w:rPr>
                <w:rFonts w:cstheme="minorHAnsi"/>
                <w:sz w:val="20"/>
                <w:szCs w:val="20"/>
              </w:rPr>
            </w:pPr>
          </w:p>
        </w:tc>
        <w:tc>
          <w:tcPr>
            <w:tcW w:w="3960" w:type="dxa"/>
            <w:shd w:val="clear" w:color="auto" w:fill="D9D9D9" w:themeFill="background1" w:themeFillShade="D9"/>
          </w:tcPr>
          <w:p w14:paraId="118C5F37" w14:textId="77777777" w:rsidR="00007A95" w:rsidRPr="00AE7764" w:rsidRDefault="00007A95" w:rsidP="00007A95">
            <w:pPr>
              <w:rPr>
                <w:rFonts w:cstheme="minorHAnsi"/>
                <w:sz w:val="20"/>
                <w:szCs w:val="20"/>
              </w:rPr>
            </w:pPr>
          </w:p>
        </w:tc>
      </w:tr>
      <w:tr w:rsidR="00007A95" w:rsidRPr="00AE7764" w14:paraId="53FBE585" w14:textId="512D83D1" w:rsidTr="00D278DE">
        <w:tc>
          <w:tcPr>
            <w:tcW w:w="4500" w:type="dxa"/>
          </w:tcPr>
          <w:p w14:paraId="6C209247" w14:textId="77777777" w:rsidR="00007A95" w:rsidRPr="00AE7764" w:rsidRDefault="00007A95" w:rsidP="00AC5BA2">
            <w:pPr>
              <w:pStyle w:val="ListParagraph"/>
              <w:numPr>
                <w:ilvl w:val="0"/>
                <w:numId w:val="42"/>
              </w:numPr>
              <w:ind w:left="530" w:hanging="460"/>
              <w:rPr>
                <w:rFonts w:cstheme="minorHAnsi"/>
                <w:sz w:val="20"/>
                <w:szCs w:val="20"/>
              </w:rPr>
            </w:pPr>
            <w:r w:rsidRPr="00AE7764">
              <w:rPr>
                <w:rFonts w:cstheme="minorHAnsi"/>
                <w:sz w:val="20"/>
                <w:szCs w:val="20"/>
              </w:rPr>
              <w:t>Describe the method and cost of transportation to the market</w:t>
            </w:r>
          </w:p>
        </w:tc>
        <w:tc>
          <w:tcPr>
            <w:tcW w:w="9270" w:type="dxa"/>
          </w:tcPr>
          <w:p w14:paraId="128C69F4" w14:textId="77777777" w:rsidR="00007A95" w:rsidRPr="00AE7764" w:rsidRDefault="00007A95" w:rsidP="00007A95">
            <w:pPr>
              <w:rPr>
                <w:rFonts w:cstheme="minorHAnsi"/>
                <w:sz w:val="20"/>
                <w:szCs w:val="20"/>
              </w:rPr>
            </w:pPr>
          </w:p>
          <w:p w14:paraId="73F99CE3" w14:textId="77777777" w:rsidR="00007A95" w:rsidRPr="00AE7764" w:rsidRDefault="00007A95" w:rsidP="00007A95">
            <w:pPr>
              <w:rPr>
                <w:rFonts w:cstheme="minorHAnsi"/>
                <w:sz w:val="20"/>
                <w:szCs w:val="20"/>
              </w:rPr>
            </w:pPr>
          </w:p>
          <w:p w14:paraId="3898AB99" w14:textId="6918B58C" w:rsidR="00007A95" w:rsidRPr="00AE7764" w:rsidRDefault="00007A95" w:rsidP="00007A95">
            <w:pPr>
              <w:rPr>
                <w:rFonts w:cstheme="minorHAnsi"/>
                <w:sz w:val="20"/>
                <w:szCs w:val="20"/>
              </w:rPr>
            </w:pPr>
          </w:p>
        </w:tc>
        <w:tc>
          <w:tcPr>
            <w:tcW w:w="3960" w:type="dxa"/>
            <w:shd w:val="clear" w:color="auto" w:fill="D9D9D9" w:themeFill="background1" w:themeFillShade="D9"/>
          </w:tcPr>
          <w:p w14:paraId="5A26C3AA" w14:textId="77777777" w:rsidR="00007A95" w:rsidRPr="00AE7764" w:rsidRDefault="00007A95" w:rsidP="00007A95">
            <w:pPr>
              <w:rPr>
                <w:rFonts w:cstheme="minorHAnsi"/>
                <w:sz w:val="20"/>
                <w:szCs w:val="20"/>
              </w:rPr>
            </w:pPr>
          </w:p>
        </w:tc>
      </w:tr>
      <w:tr w:rsidR="00007A95" w:rsidRPr="00AE7764" w14:paraId="198D5948" w14:textId="1C2D2953" w:rsidTr="00D278DE">
        <w:tc>
          <w:tcPr>
            <w:tcW w:w="4500" w:type="dxa"/>
          </w:tcPr>
          <w:p w14:paraId="01A11076" w14:textId="0F369B2D" w:rsidR="00007A95" w:rsidRPr="00AE7764" w:rsidRDefault="00007A95" w:rsidP="00AC5BA2">
            <w:pPr>
              <w:pStyle w:val="ListParagraph"/>
              <w:numPr>
                <w:ilvl w:val="0"/>
                <w:numId w:val="42"/>
              </w:numPr>
              <w:ind w:left="530" w:hanging="460"/>
              <w:rPr>
                <w:rFonts w:cstheme="minorHAnsi"/>
                <w:sz w:val="20"/>
                <w:szCs w:val="20"/>
              </w:rPr>
            </w:pPr>
            <w:r w:rsidRPr="00AE7764">
              <w:rPr>
                <w:rFonts w:cstheme="minorHAnsi"/>
                <w:sz w:val="20"/>
                <w:szCs w:val="20"/>
              </w:rPr>
              <w:lastRenderedPageBreak/>
              <w:t>Describe what steps need to occur to succeed in this market</w:t>
            </w:r>
          </w:p>
        </w:tc>
        <w:tc>
          <w:tcPr>
            <w:tcW w:w="9270" w:type="dxa"/>
          </w:tcPr>
          <w:p w14:paraId="3244F312" w14:textId="77777777" w:rsidR="00007A95" w:rsidRPr="00AE7764" w:rsidRDefault="00007A95" w:rsidP="00007A95">
            <w:pPr>
              <w:rPr>
                <w:rFonts w:cstheme="minorHAnsi"/>
                <w:sz w:val="20"/>
                <w:szCs w:val="20"/>
              </w:rPr>
            </w:pPr>
          </w:p>
          <w:p w14:paraId="6B10220A" w14:textId="77777777" w:rsidR="00007A95" w:rsidRPr="00AE7764" w:rsidRDefault="00007A95" w:rsidP="00007A95">
            <w:pPr>
              <w:rPr>
                <w:rFonts w:cstheme="minorHAnsi"/>
                <w:sz w:val="20"/>
                <w:szCs w:val="20"/>
              </w:rPr>
            </w:pPr>
          </w:p>
          <w:p w14:paraId="1B013CFC" w14:textId="185BBC91" w:rsidR="00007A95" w:rsidRPr="00AE7764" w:rsidRDefault="00007A95" w:rsidP="00007A95">
            <w:pPr>
              <w:rPr>
                <w:rFonts w:cstheme="minorHAnsi"/>
                <w:sz w:val="20"/>
                <w:szCs w:val="20"/>
              </w:rPr>
            </w:pPr>
          </w:p>
        </w:tc>
        <w:tc>
          <w:tcPr>
            <w:tcW w:w="3960" w:type="dxa"/>
            <w:shd w:val="clear" w:color="auto" w:fill="D9D9D9" w:themeFill="background1" w:themeFillShade="D9"/>
          </w:tcPr>
          <w:p w14:paraId="0B972375" w14:textId="77777777" w:rsidR="00007A95" w:rsidRPr="00AE7764" w:rsidRDefault="00007A95" w:rsidP="00007A95">
            <w:pPr>
              <w:rPr>
                <w:rFonts w:cstheme="minorHAnsi"/>
                <w:sz w:val="20"/>
                <w:szCs w:val="20"/>
              </w:rPr>
            </w:pPr>
          </w:p>
        </w:tc>
      </w:tr>
    </w:tbl>
    <w:p w14:paraId="363F5D87" w14:textId="6110187B" w:rsidR="009019F2" w:rsidRDefault="009019F2" w:rsidP="009019F2">
      <w:pPr>
        <w:rPr>
          <w:rFonts w:cstheme="minorHAnsi"/>
          <w:sz w:val="20"/>
          <w:szCs w:val="20"/>
        </w:rPr>
      </w:pPr>
      <w:r w:rsidRPr="00AE7764">
        <w:rPr>
          <w:rFonts w:cstheme="minorHAnsi"/>
          <w:sz w:val="20"/>
          <w:szCs w:val="20"/>
        </w:rPr>
        <w:t xml:space="preserve"> </w:t>
      </w:r>
    </w:p>
    <w:p w14:paraId="418819B3" w14:textId="1D4EBAE7" w:rsidR="00EA0EA2" w:rsidRDefault="00EA0EA2" w:rsidP="009019F2">
      <w:pPr>
        <w:rPr>
          <w:rFonts w:cstheme="minorHAnsi"/>
          <w:sz w:val="20"/>
          <w:szCs w:val="20"/>
        </w:rPr>
      </w:pPr>
    </w:p>
    <w:p w14:paraId="7064DF58" w14:textId="77777777" w:rsidR="00EA0EA2" w:rsidRPr="00AE7764" w:rsidRDefault="00EA0EA2" w:rsidP="009019F2">
      <w:pPr>
        <w:rPr>
          <w:rFonts w:cstheme="minorHAnsi"/>
          <w:sz w:val="20"/>
          <w:szCs w:val="20"/>
        </w:rPr>
      </w:pPr>
    </w:p>
    <w:p w14:paraId="048819D8" w14:textId="2382161F" w:rsidR="002C7277" w:rsidRDefault="002C7277" w:rsidP="009019F2">
      <w:pPr>
        <w:rPr>
          <w:rFonts w:cstheme="minorHAnsi"/>
          <w:sz w:val="20"/>
          <w:szCs w:val="20"/>
        </w:rPr>
      </w:pPr>
    </w:p>
    <w:tbl>
      <w:tblPr>
        <w:tblStyle w:val="TableGrid"/>
        <w:tblW w:w="17730" w:type="dxa"/>
        <w:tblInd w:w="-5" w:type="dxa"/>
        <w:tblLook w:val="04A0" w:firstRow="1" w:lastRow="0" w:firstColumn="1" w:lastColumn="0" w:noHBand="0" w:noVBand="1"/>
      </w:tblPr>
      <w:tblGrid>
        <w:gridCol w:w="4500"/>
        <w:gridCol w:w="9270"/>
        <w:gridCol w:w="3960"/>
      </w:tblGrid>
      <w:tr w:rsidR="00007A95" w:rsidRPr="00AE7764" w14:paraId="67BDDDCA" w14:textId="77777777" w:rsidTr="00D278DE">
        <w:tc>
          <w:tcPr>
            <w:tcW w:w="4500" w:type="dxa"/>
          </w:tcPr>
          <w:p w14:paraId="2DE0F258" w14:textId="0235DB21" w:rsidR="00007A95" w:rsidRPr="00591BBB" w:rsidRDefault="00007A95" w:rsidP="00007A95">
            <w:pPr>
              <w:ind w:left="426" w:hanging="540"/>
              <w:rPr>
                <w:rFonts w:cstheme="minorHAnsi"/>
                <w:sz w:val="24"/>
                <w:szCs w:val="24"/>
              </w:rPr>
            </w:pPr>
            <w:r w:rsidRPr="00591BBB">
              <w:rPr>
                <w:rFonts w:cstheme="minorHAnsi"/>
                <w:b/>
                <w:bCs/>
                <w:sz w:val="24"/>
                <w:szCs w:val="24"/>
              </w:rPr>
              <w:t xml:space="preserve">12.   Ultimate Independence and </w:t>
            </w:r>
            <w:r>
              <w:rPr>
                <w:rFonts w:cstheme="minorHAnsi"/>
                <w:b/>
                <w:bCs/>
                <w:sz w:val="24"/>
                <w:szCs w:val="24"/>
              </w:rPr>
              <w:t xml:space="preserve">    </w:t>
            </w:r>
            <w:r w:rsidRPr="00591BBB">
              <w:rPr>
                <w:rFonts w:cstheme="minorHAnsi"/>
                <w:b/>
                <w:bCs/>
                <w:sz w:val="24"/>
                <w:szCs w:val="24"/>
              </w:rPr>
              <w:t>Sustainability</w:t>
            </w:r>
          </w:p>
        </w:tc>
        <w:tc>
          <w:tcPr>
            <w:tcW w:w="9270" w:type="dxa"/>
          </w:tcPr>
          <w:p w14:paraId="29BDD563" w14:textId="0B8A220B"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3960" w:type="dxa"/>
            <w:shd w:val="clear" w:color="auto" w:fill="D9D9D9" w:themeFill="background1" w:themeFillShade="D9"/>
          </w:tcPr>
          <w:p w14:paraId="72B01260" w14:textId="4D48B26C"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1564FD31" w14:textId="65D09016" w:rsidTr="00D278DE">
        <w:tc>
          <w:tcPr>
            <w:tcW w:w="4500" w:type="dxa"/>
          </w:tcPr>
          <w:p w14:paraId="333F115A" w14:textId="77777777" w:rsidR="00346D5D" w:rsidRDefault="00007A95" w:rsidP="00AC5BA2">
            <w:pPr>
              <w:pStyle w:val="ListParagraph"/>
              <w:numPr>
                <w:ilvl w:val="0"/>
                <w:numId w:val="43"/>
              </w:numPr>
              <w:ind w:hanging="450"/>
              <w:rPr>
                <w:rFonts w:cstheme="minorHAnsi"/>
                <w:sz w:val="20"/>
                <w:szCs w:val="20"/>
              </w:rPr>
            </w:pPr>
            <w:r w:rsidRPr="00AE7764">
              <w:rPr>
                <w:rFonts w:cstheme="minorHAnsi"/>
                <w:sz w:val="20"/>
                <w:szCs w:val="20"/>
              </w:rPr>
              <w:t xml:space="preserve">When the money requested in this grant is spent, will the project be able to </w:t>
            </w:r>
            <w:proofErr w:type="gramStart"/>
            <w:r w:rsidRPr="00AE7764">
              <w:rPr>
                <w:rFonts w:cstheme="minorHAnsi"/>
                <w:sz w:val="20"/>
                <w:szCs w:val="20"/>
              </w:rPr>
              <w:t>continue on</w:t>
            </w:r>
            <w:proofErr w:type="gramEnd"/>
            <w:r w:rsidRPr="00AE7764">
              <w:rPr>
                <w:rFonts w:cstheme="minorHAnsi"/>
                <w:sz w:val="20"/>
                <w:szCs w:val="20"/>
              </w:rPr>
              <w:t xml:space="preserve"> its own?  </w:t>
            </w:r>
          </w:p>
          <w:p w14:paraId="2EFC1C26" w14:textId="51F4B135" w:rsidR="00007A95" w:rsidRPr="00AE7764" w:rsidRDefault="00EA0EA2" w:rsidP="00346D5D">
            <w:pPr>
              <w:pStyle w:val="ListParagraph"/>
              <w:ind w:left="520"/>
              <w:rPr>
                <w:rFonts w:cstheme="minorHAnsi"/>
                <w:sz w:val="20"/>
                <w:szCs w:val="20"/>
              </w:rPr>
            </w:pPr>
            <w:r w:rsidRPr="00346D5D">
              <w:rPr>
                <w:rFonts w:cstheme="minorHAnsi"/>
                <w:sz w:val="20"/>
                <w:szCs w:val="20"/>
              </w:rPr>
              <w:t>How do you plan on achieving project independence (e.g. project continues on its own without additional SIFAT funding)?</w:t>
            </w:r>
          </w:p>
        </w:tc>
        <w:tc>
          <w:tcPr>
            <w:tcW w:w="9270" w:type="dxa"/>
          </w:tcPr>
          <w:p w14:paraId="3F0F5690" w14:textId="77777777" w:rsidR="00007A95" w:rsidRPr="00AE7764" w:rsidRDefault="00007A95" w:rsidP="00007A95">
            <w:pPr>
              <w:rPr>
                <w:rFonts w:cstheme="minorHAnsi"/>
                <w:sz w:val="20"/>
                <w:szCs w:val="20"/>
              </w:rPr>
            </w:pPr>
          </w:p>
          <w:p w14:paraId="1428F20E" w14:textId="77777777" w:rsidR="00007A95" w:rsidRPr="00AE7764" w:rsidRDefault="00007A95" w:rsidP="00007A95">
            <w:pPr>
              <w:rPr>
                <w:rFonts w:cstheme="minorHAnsi"/>
                <w:sz w:val="20"/>
                <w:szCs w:val="20"/>
              </w:rPr>
            </w:pPr>
          </w:p>
          <w:p w14:paraId="41C7FF63" w14:textId="77777777" w:rsidR="00007A95" w:rsidRPr="00AE7764" w:rsidRDefault="00007A95" w:rsidP="00007A95">
            <w:pPr>
              <w:rPr>
                <w:rFonts w:cstheme="minorHAnsi"/>
                <w:sz w:val="20"/>
                <w:szCs w:val="20"/>
              </w:rPr>
            </w:pPr>
          </w:p>
          <w:p w14:paraId="18D09807" w14:textId="01DACBC5" w:rsidR="00007A95" w:rsidRPr="00AE7764" w:rsidRDefault="00007A95" w:rsidP="00007A95">
            <w:pPr>
              <w:rPr>
                <w:rFonts w:cstheme="minorHAnsi"/>
                <w:sz w:val="20"/>
                <w:szCs w:val="20"/>
              </w:rPr>
            </w:pPr>
          </w:p>
        </w:tc>
        <w:tc>
          <w:tcPr>
            <w:tcW w:w="3960" w:type="dxa"/>
            <w:shd w:val="clear" w:color="auto" w:fill="D9D9D9" w:themeFill="background1" w:themeFillShade="D9"/>
          </w:tcPr>
          <w:p w14:paraId="0D348F89" w14:textId="77777777" w:rsidR="00007A95" w:rsidRPr="00AE7764" w:rsidRDefault="00007A95" w:rsidP="00007A95">
            <w:pPr>
              <w:rPr>
                <w:rFonts w:cstheme="minorHAnsi"/>
                <w:sz w:val="20"/>
                <w:szCs w:val="20"/>
              </w:rPr>
            </w:pPr>
          </w:p>
        </w:tc>
      </w:tr>
      <w:tr w:rsidR="00007A95" w:rsidRPr="00AE7764" w14:paraId="2E9A99B1" w14:textId="347331B1" w:rsidTr="00D278DE">
        <w:tc>
          <w:tcPr>
            <w:tcW w:w="4500" w:type="dxa"/>
          </w:tcPr>
          <w:p w14:paraId="3C738E52" w14:textId="46D6A27A" w:rsidR="00212421" w:rsidRDefault="00007A95" w:rsidP="00AC5BA2">
            <w:pPr>
              <w:pStyle w:val="ListParagraph"/>
              <w:numPr>
                <w:ilvl w:val="0"/>
                <w:numId w:val="43"/>
              </w:numPr>
              <w:ind w:hanging="450"/>
              <w:rPr>
                <w:rFonts w:cstheme="minorHAnsi"/>
                <w:sz w:val="20"/>
                <w:szCs w:val="20"/>
              </w:rPr>
            </w:pPr>
            <w:r w:rsidRPr="00AE7764">
              <w:rPr>
                <w:rFonts w:cstheme="minorHAnsi"/>
                <w:sz w:val="20"/>
                <w:szCs w:val="20"/>
              </w:rPr>
              <w:t>For projects that involve building an asset (</w:t>
            </w:r>
            <w:r w:rsidR="00772340" w:rsidRPr="00AE7764">
              <w:rPr>
                <w:rFonts w:cstheme="minorHAnsi"/>
                <w:sz w:val="20"/>
                <w:szCs w:val="20"/>
              </w:rPr>
              <w:t>e.g.,</w:t>
            </w:r>
            <w:r w:rsidRPr="00AE7764">
              <w:rPr>
                <w:rFonts w:cstheme="minorHAnsi"/>
                <w:sz w:val="20"/>
                <w:szCs w:val="20"/>
              </w:rPr>
              <w:t xml:space="preserve"> building, well, nursery, fish pond) please address how natural disasters (</w:t>
            </w:r>
            <w:r w:rsidR="00772340" w:rsidRPr="00AE7764">
              <w:rPr>
                <w:rFonts w:cstheme="minorHAnsi"/>
                <w:sz w:val="20"/>
                <w:szCs w:val="20"/>
              </w:rPr>
              <w:t>e.g.,</w:t>
            </w:r>
            <w:r w:rsidRPr="00AE7764">
              <w:rPr>
                <w:rFonts w:cstheme="minorHAnsi"/>
                <w:sz w:val="20"/>
                <w:szCs w:val="20"/>
              </w:rPr>
              <w:t xml:space="preserve"> storms) and break down of equipment (</w:t>
            </w:r>
            <w:r w:rsidR="00772340" w:rsidRPr="00AE7764">
              <w:rPr>
                <w:rFonts w:cstheme="minorHAnsi"/>
                <w:sz w:val="20"/>
                <w:szCs w:val="20"/>
              </w:rPr>
              <w:t>e.g.,</w:t>
            </w:r>
            <w:r w:rsidRPr="00AE7764">
              <w:rPr>
                <w:rFonts w:cstheme="minorHAnsi"/>
                <w:sz w:val="20"/>
                <w:szCs w:val="20"/>
              </w:rPr>
              <w:t xml:space="preserve"> pumps) will be addressed.</w:t>
            </w:r>
          </w:p>
          <w:p w14:paraId="57338BBA" w14:textId="3DE0C3A3" w:rsidR="00007A95" w:rsidRDefault="00AC5BA2" w:rsidP="00AC5BA2">
            <w:pPr>
              <w:pStyle w:val="ListParagraph"/>
              <w:ind w:left="520" w:hanging="450"/>
              <w:rPr>
                <w:rFonts w:cstheme="minorHAnsi"/>
                <w:sz w:val="20"/>
                <w:szCs w:val="20"/>
              </w:rPr>
            </w:pPr>
            <w:r>
              <w:rPr>
                <w:rFonts w:cstheme="minorHAnsi"/>
                <w:sz w:val="20"/>
                <w:szCs w:val="20"/>
              </w:rPr>
              <w:t xml:space="preserve">          </w:t>
            </w:r>
            <w:r w:rsidR="00212421">
              <w:rPr>
                <w:rFonts w:cstheme="minorHAnsi"/>
                <w:sz w:val="20"/>
                <w:szCs w:val="20"/>
              </w:rPr>
              <w:t xml:space="preserve">For example: </w:t>
            </w:r>
            <w:r w:rsidR="00007A95" w:rsidRPr="00AE7764">
              <w:rPr>
                <w:rFonts w:cstheme="minorHAnsi"/>
                <w:sz w:val="20"/>
                <w:szCs w:val="20"/>
              </w:rPr>
              <w:t xml:space="preserve"> Is the structure designed to withstand high winds? Are there funds available to replace failed components like pumps or solar arrays?</w:t>
            </w:r>
          </w:p>
          <w:p w14:paraId="5E520090" w14:textId="0325AB91" w:rsidR="00212421" w:rsidRPr="00AE7764" w:rsidRDefault="00212421" w:rsidP="00AC5BA2">
            <w:pPr>
              <w:pStyle w:val="ListParagraph"/>
              <w:ind w:left="520" w:hanging="450"/>
              <w:rPr>
                <w:rFonts w:cstheme="minorHAnsi"/>
                <w:sz w:val="20"/>
                <w:szCs w:val="20"/>
              </w:rPr>
            </w:pPr>
          </w:p>
        </w:tc>
        <w:tc>
          <w:tcPr>
            <w:tcW w:w="9270" w:type="dxa"/>
          </w:tcPr>
          <w:p w14:paraId="1C200CCD" w14:textId="77777777" w:rsidR="00007A95" w:rsidRPr="00AE7764" w:rsidRDefault="00007A95" w:rsidP="00007A95">
            <w:pPr>
              <w:rPr>
                <w:rFonts w:cstheme="minorHAnsi"/>
                <w:sz w:val="20"/>
                <w:szCs w:val="20"/>
              </w:rPr>
            </w:pPr>
          </w:p>
          <w:p w14:paraId="2045AB47" w14:textId="77777777" w:rsidR="00007A95" w:rsidRPr="00AE7764" w:rsidRDefault="00007A95" w:rsidP="00007A95">
            <w:pPr>
              <w:rPr>
                <w:rFonts w:cstheme="minorHAnsi"/>
                <w:sz w:val="20"/>
                <w:szCs w:val="20"/>
              </w:rPr>
            </w:pPr>
          </w:p>
          <w:p w14:paraId="446E06BD" w14:textId="77777777" w:rsidR="00007A95" w:rsidRPr="00AE7764" w:rsidRDefault="00007A95" w:rsidP="00007A95">
            <w:pPr>
              <w:rPr>
                <w:rFonts w:cstheme="minorHAnsi"/>
                <w:sz w:val="20"/>
                <w:szCs w:val="20"/>
              </w:rPr>
            </w:pPr>
          </w:p>
          <w:p w14:paraId="045C72F4" w14:textId="77777777" w:rsidR="00007A95" w:rsidRPr="00AE7764" w:rsidRDefault="00007A95" w:rsidP="00007A95">
            <w:pPr>
              <w:rPr>
                <w:rFonts w:cstheme="minorHAnsi"/>
                <w:sz w:val="20"/>
                <w:szCs w:val="20"/>
              </w:rPr>
            </w:pPr>
          </w:p>
          <w:p w14:paraId="0AEC8442" w14:textId="4C055A0D" w:rsidR="00007A95" w:rsidRPr="00AE7764" w:rsidRDefault="00007A95" w:rsidP="00007A95">
            <w:pPr>
              <w:rPr>
                <w:rFonts w:cstheme="minorHAnsi"/>
                <w:sz w:val="20"/>
                <w:szCs w:val="20"/>
              </w:rPr>
            </w:pPr>
          </w:p>
        </w:tc>
        <w:tc>
          <w:tcPr>
            <w:tcW w:w="3960" w:type="dxa"/>
            <w:shd w:val="clear" w:color="auto" w:fill="D9D9D9" w:themeFill="background1" w:themeFillShade="D9"/>
          </w:tcPr>
          <w:p w14:paraId="4246329C" w14:textId="77777777" w:rsidR="00007A95" w:rsidRPr="00AE7764" w:rsidRDefault="00007A95" w:rsidP="00007A95">
            <w:pPr>
              <w:rPr>
                <w:rFonts w:cstheme="minorHAnsi"/>
                <w:sz w:val="20"/>
                <w:szCs w:val="20"/>
              </w:rPr>
            </w:pPr>
          </w:p>
        </w:tc>
      </w:tr>
      <w:tr w:rsidR="00007A95" w:rsidRPr="00AE7764" w14:paraId="0A2FD420" w14:textId="1A106650" w:rsidTr="00D278DE">
        <w:tc>
          <w:tcPr>
            <w:tcW w:w="4500" w:type="dxa"/>
          </w:tcPr>
          <w:p w14:paraId="73881626" w14:textId="77777777" w:rsidR="000D3249" w:rsidRDefault="00007A95" w:rsidP="00AC5BA2">
            <w:pPr>
              <w:pStyle w:val="ListParagraph"/>
              <w:numPr>
                <w:ilvl w:val="0"/>
                <w:numId w:val="43"/>
              </w:numPr>
              <w:ind w:hanging="450"/>
              <w:rPr>
                <w:rFonts w:cstheme="minorHAnsi"/>
                <w:sz w:val="20"/>
                <w:szCs w:val="20"/>
              </w:rPr>
            </w:pPr>
            <w:r w:rsidRPr="00AE7764">
              <w:rPr>
                <w:rFonts w:cstheme="minorHAnsi"/>
                <w:sz w:val="20"/>
                <w:szCs w:val="20"/>
              </w:rPr>
              <w:t>For projects dependent on availability of water (crops)</w:t>
            </w:r>
            <w:r w:rsidR="000D3249">
              <w:rPr>
                <w:rFonts w:cstheme="minorHAnsi"/>
                <w:sz w:val="20"/>
                <w:szCs w:val="20"/>
              </w:rPr>
              <w:t>,</w:t>
            </w:r>
            <w:r w:rsidRPr="00AE7764">
              <w:rPr>
                <w:rFonts w:cstheme="minorHAnsi"/>
                <w:sz w:val="20"/>
                <w:szCs w:val="20"/>
              </w:rPr>
              <w:t xml:space="preserve"> what is the plan to help reduce the chance of failure due to droughts</w:t>
            </w:r>
            <w:r w:rsidR="000D3249">
              <w:rPr>
                <w:rFonts w:cstheme="minorHAnsi"/>
                <w:sz w:val="20"/>
                <w:szCs w:val="20"/>
              </w:rPr>
              <w:t>?</w:t>
            </w:r>
          </w:p>
          <w:p w14:paraId="40636693" w14:textId="46C69DF3" w:rsidR="00007A95" w:rsidRDefault="00007A95" w:rsidP="000D3249">
            <w:pPr>
              <w:pStyle w:val="ListParagraph"/>
              <w:ind w:left="520"/>
              <w:rPr>
                <w:rFonts w:cstheme="minorHAnsi"/>
                <w:sz w:val="20"/>
                <w:szCs w:val="20"/>
              </w:rPr>
            </w:pPr>
            <w:r w:rsidRPr="00AE7764">
              <w:rPr>
                <w:rFonts w:cstheme="minorHAnsi"/>
                <w:sz w:val="20"/>
                <w:szCs w:val="20"/>
              </w:rPr>
              <w:t xml:space="preserve">For example, in a nursery is city water available and is part of the plan to tap into city water? </w:t>
            </w:r>
          </w:p>
          <w:p w14:paraId="4E7E8C61" w14:textId="6F84454C" w:rsidR="00212421" w:rsidRPr="00212421" w:rsidRDefault="00212421" w:rsidP="00AC5BA2">
            <w:pPr>
              <w:ind w:hanging="450"/>
              <w:rPr>
                <w:rFonts w:cstheme="minorHAnsi"/>
                <w:sz w:val="20"/>
                <w:szCs w:val="20"/>
              </w:rPr>
            </w:pPr>
          </w:p>
        </w:tc>
        <w:tc>
          <w:tcPr>
            <w:tcW w:w="9270" w:type="dxa"/>
          </w:tcPr>
          <w:p w14:paraId="67DC5182" w14:textId="77777777" w:rsidR="00007A95" w:rsidRPr="00AE7764" w:rsidRDefault="00007A95" w:rsidP="00007A95">
            <w:pPr>
              <w:rPr>
                <w:rFonts w:cstheme="minorHAnsi"/>
                <w:sz w:val="20"/>
                <w:szCs w:val="20"/>
              </w:rPr>
            </w:pPr>
          </w:p>
        </w:tc>
        <w:tc>
          <w:tcPr>
            <w:tcW w:w="3960" w:type="dxa"/>
            <w:shd w:val="clear" w:color="auto" w:fill="D9D9D9" w:themeFill="background1" w:themeFillShade="D9"/>
          </w:tcPr>
          <w:p w14:paraId="0231C429" w14:textId="77777777" w:rsidR="00007A95" w:rsidRPr="00AE7764" w:rsidRDefault="00007A95" w:rsidP="00007A95">
            <w:pPr>
              <w:rPr>
                <w:rFonts w:cstheme="minorHAnsi"/>
                <w:sz w:val="20"/>
                <w:szCs w:val="20"/>
              </w:rPr>
            </w:pPr>
          </w:p>
        </w:tc>
      </w:tr>
      <w:tr w:rsidR="00007A95" w:rsidRPr="00AE7764" w14:paraId="3393CECD" w14:textId="4A3F1C1B" w:rsidTr="00D278DE">
        <w:tc>
          <w:tcPr>
            <w:tcW w:w="4500" w:type="dxa"/>
          </w:tcPr>
          <w:p w14:paraId="67E998AE" w14:textId="77777777" w:rsidR="00007A95" w:rsidRPr="00AE7764" w:rsidRDefault="00007A95" w:rsidP="00BD74F8">
            <w:pPr>
              <w:pStyle w:val="ListParagraph"/>
              <w:numPr>
                <w:ilvl w:val="0"/>
                <w:numId w:val="43"/>
              </w:numPr>
              <w:ind w:hanging="450"/>
              <w:rPr>
                <w:rFonts w:cstheme="minorHAnsi"/>
                <w:sz w:val="20"/>
                <w:szCs w:val="20"/>
              </w:rPr>
            </w:pPr>
            <w:r w:rsidRPr="00AE7764">
              <w:rPr>
                <w:rFonts w:cstheme="minorHAnsi"/>
                <w:sz w:val="20"/>
                <w:szCs w:val="20"/>
              </w:rPr>
              <w:t>If the project involves building or placing an asset (e.g. farm, well, building) on land, is the land totally owned by the community so that the asset will always be available to the community?</w:t>
            </w:r>
          </w:p>
        </w:tc>
        <w:tc>
          <w:tcPr>
            <w:tcW w:w="9270" w:type="dxa"/>
          </w:tcPr>
          <w:p w14:paraId="04B21EE3" w14:textId="77777777" w:rsidR="00007A95" w:rsidRPr="00AE7764" w:rsidRDefault="00007A95" w:rsidP="00007A95">
            <w:pPr>
              <w:rPr>
                <w:rFonts w:cstheme="minorHAnsi"/>
                <w:sz w:val="20"/>
                <w:szCs w:val="20"/>
              </w:rPr>
            </w:pPr>
          </w:p>
          <w:p w14:paraId="7D612C10" w14:textId="77777777" w:rsidR="00007A95" w:rsidRPr="00AE7764" w:rsidRDefault="00007A95" w:rsidP="00007A95">
            <w:pPr>
              <w:rPr>
                <w:rFonts w:cstheme="minorHAnsi"/>
                <w:sz w:val="20"/>
                <w:szCs w:val="20"/>
              </w:rPr>
            </w:pPr>
          </w:p>
          <w:p w14:paraId="3AF00C71" w14:textId="77777777" w:rsidR="00007A95" w:rsidRPr="00AE7764" w:rsidRDefault="00007A95" w:rsidP="00007A95">
            <w:pPr>
              <w:rPr>
                <w:rFonts w:cstheme="minorHAnsi"/>
                <w:sz w:val="20"/>
                <w:szCs w:val="20"/>
              </w:rPr>
            </w:pPr>
          </w:p>
          <w:p w14:paraId="55172437" w14:textId="77777777" w:rsidR="00007A95" w:rsidRPr="00AE7764" w:rsidRDefault="00007A95" w:rsidP="00007A95">
            <w:pPr>
              <w:rPr>
                <w:rFonts w:cstheme="minorHAnsi"/>
                <w:sz w:val="20"/>
                <w:szCs w:val="20"/>
              </w:rPr>
            </w:pPr>
          </w:p>
          <w:p w14:paraId="79887EBC" w14:textId="77777777" w:rsidR="00007A95" w:rsidRDefault="00007A95" w:rsidP="00007A95">
            <w:pPr>
              <w:rPr>
                <w:rFonts w:cstheme="minorHAnsi"/>
                <w:sz w:val="20"/>
                <w:szCs w:val="20"/>
              </w:rPr>
            </w:pPr>
          </w:p>
          <w:p w14:paraId="46E26049" w14:textId="77777777" w:rsidR="006C7C61" w:rsidRDefault="006C7C61" w:rsidP="00007A95">
            <w:pPr>
              <w:rPr>
                <w:rFonts w:cstheme="minorHAnsi"/>
                <w:sz w:val="20"/>
                <w:szCs w:val="20"/>
              </w:rPr>
            </w:pPr>
          </w:p>
          <w:p w14:paraId="079328E0" w14:textId="0472E5B1" w:rsidR="006C7C61" w:rsidRPr="00AE7764" w:rsidRDefault="006C7C61" w:rsidP="00007A95">
            <w:pPr>
              <w:rPr>
                <w:rFonts w:cstheme="minorHAnsi"/>
                <w:sz w:val="20"/>
                <w:szCs w:val="20"/>
              </w:rPr>
            </w:pPr>
          </w:p>
        </w:tc>
        <w:tc>
          <w:tcPr>
            <w:tcW w:w="3960" w:type="dxa"/>
            <w:shd w:val="clear" w:color="auto" w:fill="D9D9D9" w:themeFill="background1" w:themeFillShade="D9"/>
          </w:tcPr>
          <w:p w14:paraId="72260F06" w14:textId="77777777" w:rsidR="00007A95" w:rsidRPr="00AE7764" w:rsidRDefault="00007A95" w:rsidP="00007A95">
            <w:pPr>
              <w:rPr>
                <w:rFonts w:cstheme="minorHAnsi"/>
                <w:sz w:val="20"/>
                <w:szCs w:val="20"/>
              </w:rPr>
            </w:pPr>
          </w:p>
        </w:tc>
      </w:tr>
      <w:tr w:rsidR="00007A95" w:rsidRPr="00AE7764" w14:paraId="3588B121" w14:textId="391B5A82" w:rsidTr="00D278DE">
        <w:tc>
          <w:tcPr>
            <w:tcW w:w="4500" w:type="dxa"/>
          </w:tcPr>
          <w:p w14:paraId="48715581" w14:textId="2300488A" w:rsidR="00007A95" w:rsidRPr="00AE7764" w:rsidRDefault="00007A95" w:rsidP="00BD74F8">
            <w:pPr>
              <w:ind w:left="520" w:hanging="450"/>
              <w:rPr>
                <w:rFonts w:cstheme="minorHAnsi"/>
                <w:sz w:val="20"/>
                <w:szCs w:val="20"/>
              </w:rPr>
            </w:pPr>
            <w:r w:rsidRPr="00AE7764">
              <w:rPr>
                <w:rFonts w:cstheme="minorHAnsi"/>
                <w:sz w:val="20"/>
                <w:szCs w:val="20"/>
              </w:rPr>
              <w:lastRenderedPageBreak/>
              <w:t xml:space="preserve"> e)   </w:t>
            </w:r>
            <w:r w:rsidR="000D3249">
              <w:rPr>
                <w:rFonts w:cstheme="minorHAnsi"/>
                <w:sz w:val="20"/>
                <w:szCs w:val="20"/>
              </w:rPr>
              <w:t xml:space="preserve">  </w:t>
            </w:r>
            <w:r w:rsidRPr="00AE7764">
              <w:rPr>
                <w:rFonts w:cstheme="minorHAnsi"/>
                <w:sz w:val="20"/>
                <w:szCs w:val="20"/>
              </w:rPr>
              <w:t xml:space="preserve">Is the project sustainable from the resources it will produce? </w:t>
            </w:r>
          </w:p>
        </w:tc>
        <w:tc>
          <w:tcPr>
            <w:tcW w:w="9270" w:type="dxa"/>
          </w:tcPr>
          <w:p w14:paraId="0F872E1D" w14:textId="77777777" w:rsidR="00007A95" w:rsidRPr="00AE7764" w:rsidRDefault="00007A95" w:rsidP="00007A95">
            <w:pPr>
              <w:rPr>
                <w:rFonts w:cstheme="minorHAnsi"/>
                <w:sz w:val="20"/>
                <w:szCs w:val="20"/>
              </w:rPr>
            </w:pPr>
          </w:p>
          <w:p w14:paraId="272E673E" w14:textId="77777777" w:rsidR="00007A95" w:rsidRDefault="00007A95" w:rsidP="00007A95">
            <w:pPr>
              <w:rPr>
                <w:rFonts w:cstheme="minorHAnsi"/>
                <w:sz w:val="20"/>
                <w:szCs w:val="20"/>
              </w:rPr>
            </w:pPr>
          </w:p>
          <w:p w14:paraId="3EEA1732" w14:textId="4B195DC0" w:rsidR="00DE7E93" w:rsidRPr="00AE7764" w:rsidRDefault="00DE7E93" w:rsidP="00007A95">
            <w:pPr>
              <w:rPr>
                <w:rFonts w:cstheme="minorHAnsi"/>
                <w:sz w:val="20"/>
                <w:szCs w:val="20"/>
              </w:rPr>
            </w:pPr>
          </w:p>
        </w:tc>
        <w:tc>
          <w:tcPr>
            <w:tcW w:w="3960" w:type="dxa"/>
            <w:shd w:val="clear" w:color="auto" w:fill="D9D9D9" w:themeFill="background1" w:themeFillShade="D9"/>
          </w:tcPr>
          <w:p w14:paraId="696BF47B" w14:textId="77777777" w:rsidR="00007A95" w:rsidRPr="00AE7764" w:rsidRDefault="00007A95" w:rsidP="00007A95">
            <w:pPr>
              <w:rPr>
                <w:rFonts w:cstheme="minorHAnsi"/>
                <w:sz w:val="20"/>
                <w:szCs w:val="20"/>
              </w:rPr>
            </w:pPr>
          </w:p>
        </w:tc>
      </w:tr>
      <w:tr w:rsidR="00007A95" w:rsidRPr="00AE7764" w14:paraId="7110AD8C" w14:textId="6D8F08EB" w:rsidTr="00D278DE">
        <w:tc>
          <w:tcPr>
            <w:tcW w:w="4500" w:type="dxa"/>
          </w:tcPr>
          <w:p w14:paraId="58002244" w14:textId="17F4F16A" w:rsidR="00007A95" w:rsidRPr="00AE7764" w:rsidRDefault="00007A95" w:rsidP="00BD74F8">
            <w:pPr>
              <w:ind w:left="520" w:hanging="450"/>
              <w:rPr>
                <w:rFonts w:cstheme="minorHAnsi"/>
                <w:sz w:val="20"/>
                <w:szCs w:val="20"/>
              </w:rPr>
            </w:pPr>
            <w:r w:rsidRPr="00AE7764">
              <w:rPr>
                <w:rFonts w:cstheme="minorHAnsi"/>
                <w:sz w:val="20"/>
                <w:szCs w:val="20"/>
              </w:rPr>
              <w:t xml:space="preserve"> f)  </w:t>
            </w:r>
            <w:r w:rsidR="000D3249">
              <w:rPr>
                <w:rFonts w:cstheme="minorHAnsi"/>
                <w:sz w:val="20"/>
                <w:szCs w:val="20"/>
              </w:rPr>
              <w:t xml:space="preserve">    </w:t>
            </w:r>
            <w:r w:rsidRPr="00AE7764">
              <w:rPr>
                <w:rFonts w:cstheme="minorHAnsi"/>
                <w:sz w:val="20"/>
                <w:szCs w:val="20"/>
              </w:rPr>
              <w:t>If not independent and sustainable</w:t>
            </w:r>
            <w:r w:rsidR="000D3249">
              <w:rPr>
                <w:rFonts w:cstheme="minorHAnsi"/>
                <w:sz w:val="20"/>
                <w:szCs w:val="20"/>
              </w:rPr>
              <w:t>,</w:t>
            </w:r>
            <w:r w:rsidRPr="00AE7764">
              <w:rPr>
                <w:rFonts w:cstheme="minorHAnsi"/>
                <w:sz w:val="20"/>
                <w:szCs w:val="20"/>
              </w:rPr>
              <w:t xml:space="preserve"> when </w:t>
            </w:r>
            <w:proofErr w:type="gramStart"/>
            <w:r w:rsidRPr="00AE7764">
              <w:rPr>
                <w:rFonts w:cstheme="minorHAnsi"/>
                <w:sz w:val="20"/>
                <w:szCs w:val="20"/>
              </w:rPr>
              <w:t>all of</w:t>
            </w:r>
            <w:proofErr w:type="gramEnd"/>
            <w:r w:rsidRPr="00AE7764">
              <w:rPr>
                <w:rFonts w:cstheme="minorHAnsi"/>
                <w:sz w:val="20"/>
                <w:szCs w:val="20"/>
              </w:rPr>
              <w:t xml:space="preserve"> the SIFAT funds are received and the project is complete when do you expect it to become self-supporting? </w:t>
            </w:r>
          </w:p>
        </w:tc>
        <w:tc>
          <w:tcPr>
            <w:tcW w:w="9270" w:type="dxa"/>
          </w:tcPr>
          <w:p w14:paraId="52BFD751" w14:textId="77777777" w:rsidR="00007A95" w:rsidRPr="00AE7764" w:rsidRDefault="00007A95" w:rsidP="00007A95">
            <w:pPr>
              <w:rPr>
                <w:rFonts w:cstheme="minorHAnsi"/>
                <w:sz w:val="20"/>
                <w:szCs w:val="20"/>
              </w:rPr>
            </w:pPr>
            <w:r w:rsidRPr="00AE7764">
              <w:rPr>
                <w:rFonts w:cstheme="minorHAnsi"/>
                <w:sz w:val="20"/>
                <w:szCs w:val="20"/>
              </w:rPr>
              <w:t xml:space="preserve"> </w:t>
            </w:r>
          </w:p>
          <w:p w14:paraId="2B954011" w14:textId="77777777" w:rsidR="00007A95" w:rsidRPr="00AE7764" w:rsidRDefault="00007A95" w:rsidP="00007A95">
            <w:pPr>
              <w:rPr>
                <w:rFonts w:cstheme="minorHAnsi"/>
                <w:sz w:val="20"/>
                <w:szCs w:val="20"/>
              </w:rPr>
            </w:pPr>
          </w:p>
          <w:p w14:paraId="5F950C01" w14:textId="796E0D7D" w:rsidR="00007A95" w:rsidRDefault="00007A95" w:rsidP="00007A95">
            <w:pPr>
              <w:rPr>
                <w:rFonts w:cstheme="minorHAnsi"/>
                <w:sz w:val="20"/>
                <w:szCs w:val="20"/>
              </w:rPr>
            </w:pPr>
          </w:p>
          <w:p w14:paraId="0E086149" w14:textId="77777777" w:rsidR="000A13CC" w:rsidRPr="00AE7764" w:rsidRDefault="000A13CC" w:rsidP="00007A95">
            <w:pPr>
              <w:rPr>
                <w:rFonts w:cstheme="minorHAnsi"/>
                <w:sz w:val="20"/>
                <w:szCs w:val="20"/>
              </w:rPr>
            </w:pPr>
          </w:p>
          <w:p w14:paraId="6A8CDC12" w14:textId="77777777" w:rsidR="00007A95" w:rsidRPr="00AE7764" w:rsidRDefault="00007A95" w:rsidP="00007A95">
            <w:pPr>
              <w:rPr>
                <w:rFonts w:cstheme="minorHAnsi"/>
                <w:sz w:val="20"/>
                <w:szCs w:val="20"/>
              </w:rPr>
            </w:pPr>
          </w:p>
          <w:p w14:paraId="182F7E65" w14:textId="73FA75FA" w:rsidR="00007A95" w:rsidRPr="00AE7764" w:rsidRDefault="00007A95" w:rsidP="00007A95">
            <w:pPr>
              <w:rPr>
                <w:rFonts w:cstheme="minorHAnsi"/>
                <w:sz w:val="20"/>
                <w:szCs w:val="20"/>
              </w:rPr>
            </w:pPr>
          </w:p>
        </w:tc>
        <w:tc>
          <w:tcPr>
            <w:tcW w:w="3960" w:type="dxa"/>
            <w:shd w:val="clear" w:color="auto" w:fill="D9D9D9" w:themeFill="background1" w:themeFillShade="D9"/>
          </w:tcPr>
          <w:p w14:paraId="23561157" w14:textId="77777777" w:rsidR="00007A95" w:rsidRPr="00AE7764" w:rsidRDefault="00007A95" w:rsidP="00007A95">
            <w:pPr>
              <w:rPr>
                <w:rFonts w:cstheme="minorHAnsi"/>
                <w:sz w:val="20"/>
                <w:szCs w:val="20"/>
              </w:rPr>
            </w:pPr>
          </w:p>
        </w:tc>
      </w:tr>
      <w:tr w:rsidR="00007A95" w:rsidRPr="00AE7764" w14:paraId="0B2E1514" w14:textId="37E3F4B9" w:rsidTr="00D278DE">
        <w:tc>
          <w:tcPr>
            <w:tcW w:w="4500" w:type="dxa"/>
          </w:tcPr>
          <w:p w14:paraId="618DAB56" w14:textId="1FD0F935" w:rsidR="00007A95" w:rsidRPr="007B54B9" w:rsidRDefault="00007A95" w:rsidP="00BD74F8">
            <w:pPr>
              <w:pStyle w:val="ListParagraph"/>
              <w:numPr>
                <w:ilvl w:val="0"/>
                <w:numId w:val="42"/>
              </w:numPr>
              <w:ind w:left="520" w:hanging="450"/>
              <w:rPr>
                <w:rFonts w:cstheme="minorHAnsi"/>
                <w:sz w:val="20"/>
                <w:szCs w:val="20"/>
              </w:rPr>
            </w:pPr>
            <w:r w:rsidRPr="007B54B9">
              <w:rPr>
                <w:rFonts w:cstheme="minorHAnsi"/>
                <w:sz w:val="20"/>
                <w:szCs w:val="20"/>
              </w:rPr>
              <w:t>Explain how the community will pay for all operational and maintenance costs for any equipment or machinery that is part of this project (these expenses are independent of SIFAT)</w:t>
            </w:r>
          </w:p>
        </w:tc>
        <w:tc>
          <w:tcPr>
            <w:tcW w:w="9270" w:type="dxa"/>
          </w:tcPr>
          <w:p w14:paraId="07BF2D3A" w14:textId="77777777" w:rsidR="00007A95" w:rsidRDefault="00007A95" w:rsidP="00007A95">
            <w:pPr>
              <w:rPr>
                <w:rFonts w:cstheme="minorHAnsi"/>
                <w:sz w:val="20"/>
                <w:szCs w:val="20"/>
              </w:rPr>
            </w:pPr>
          </w:p>
          <w:p w14:paraId="6B79F0E0" w14:textId="77777777" w:rsidR="000A13CC" w:rsidRDefault="000A13CC" w:rsidP="00007A95">
            <w:pPr>
              <w:rPr>
                <w:rFonts w:cstheme="minorHAnsi"/>
                <w:sz w:val="20"/>
                <w:szCs w:val="20"/>
              </w:rPr>
            </w:pPr>
          </w:p>
          <w:p w14:paraId="587396B5" w14:textId="77777777" w:rsidR="000A13CC" w:rsidRDefault="000A13CC" w:rsidP="00007A95">
            <w:pPr>
              <w:rPr>
                <w:rFonts w:cstheme="minorHAnsi"/>
                <w:sz w:val="20"/>
                <w:szCs w:val="20"/>
              </w:rPr>
            </w:pPr>
          </w:p>
          <w:p w14:paraId="1D0C1224" w14:textId="77777777" w:rsidR="000A13CC" w:rsidRDefault="000A13CC" w:rsidP="00007A95">
            <w:pPr>
              <w:rPr>
                <w:rFonts w:cstheme="minorHAnsi"/>
                <w:sz w:val="20"/>
                <w:szCs w:val="20"/>
              </w:rPr>
            </w:pPr>
          </w:p>
          <w:p w14:paraId="6568632C" w14:textId="77777777" w:rsidR="000A13CC" w:rsidRDefault="000A13CC" w:rsidP="00007A95">
            <w:pPr>
              <w:rPr>
                <w:rFonts w:cstheme="minorHAnsi"/>
                <w:sz w:val="20"/>
                <w:szCs w:val="20"/>
              </w:rPr>
            </w:pPr>
          </w:p>
          <w:p w14:paraId="12F2E454" w14:textId="1B88AD2D" w:rsidR="000A13CC" w:rsidRPr="00AE7764" w:rsidRDefault="000A13CC" w:rsidP="00007A95">
            <w:pPr>
              <w:rPr>
                <w:rFonts w:cstheme="minorHAnsi"/>
                <w:sz w:val="20"/>
                <w:szCs w:val="20"/>
              </w:rPr>
            </w:pPr>
          </w:p>
        </w:tc>
        <w:tc>
          <w:tcPr>
            <w:tcW w:w="3960" w:type="dxa"/>
            <w:shd w:val="clear" w:color="auto" w:fill="D9D9D9" w:themeFill="background1" w:themeFillShade="D9"/>
          </w:tcPr>
          <w:p w14:paraId="3F3026F0" w14:textId="77777777" w:rsidR="00007A95" w:rsidRPr="00AE7764" w:rsidRDefault="00007A95" w:rsidP="00007A95">
            <w:pPr>
              <w:rPr>
                <w:rFonts w:cstheme="minorHAnsi"/>
                <w:sz w:val="20"/>
                <w:szCs w:val="20"/>
              </w:rPr>
            </w:pPr>
          </w:p>
        </w:tc>
      </w:tr>
      <w:tr w:rsidR="00007A95" w:rsidRPr="00AE7764" w14:paraId="51A19F95" w14:textId="355294D6" w:rsidTr="00D278DE">
        <w:tc>
          <w:tcPr>
            <w:tcW w:w="4500" w:type="dxa"/>
          </w:tcPr>
          <w:p w14:paraId="2D62F970" w14:textId="2ADE2A41" w:rsidR="00007A95" w:rsidRPr="007B54B9" w:rsidRDefault="00007A95" w:rsidP="00BD74F8">
            <w:pPr>
              <w:pStyle w:val="ListParagraph"/>
              <w:numPr>
                <w:ilvl w:val="0"/>
                <w:numId w:val="42"/>
              </w:numPr>
              <w:ind w:left="520" w:hanging="450"/>
              <w:rPr>
                <w:rFonts w:cstheme="minorHAnsi"/>
                <w:sz w:val="20"/>
                <w:szCs w:val="20"/>
              </w:rPr>
            </w:pPr>
            <w:r w:rsidRPr="007B54B9">
              <w:rPr>
                <w:rFonts w:cstheme="minorHAnsi"/>
                <w:sz w:val="20"/>
                <w:szCs w:val="20"/>
              </w:rPr>
              <w:t>If a project is designed to generate funds for a community, please address how the community could set apart some profits from the proposed project to be used by the community to fund a portion of or desirably the entire cost of future projects. The goal is to achieve total community independence and not need to ask SIFAT to fund future projects</w:t>
            </w:r>
            <w:r w:rsidR="000D3249">
              <w:rPr>
                <w:rFonts w:cstheme="minorHAnsi"/>
                <w:sz w:val="20"/>
                <w:szCs w:val="20"/>
              </w:rPr>
              <w:t>.</w:t>
            </w:r>
          </w:p>
        </w:tc>
        <w:tc>
          <w:tcPr>
            <w:tcW w:w="9270" w:type="dxa"/>
          </w:tcPr>
          <w:p w14:paraId="4907F728" w14:textId="77777777" w:rsidR="00007A95" w:rsidRPr="00AE7764" w:rsidRDefault="00007A95" w:rsidP="00007A95">
            <w:pPr>
              <w:rPr>
                <w:rFonts w:cstheme="minorHAnsi"/>
                <w:sz w:val="20"/>
                <w:szCs w:val="20"/>
              </w:rPr>
            </w:pPr>
          </w:p>
        </w:tc>
        <w:tc>
          <w:tcPr>
            <w:tcW w:w="3960" w:type="dxa"/>
            <w:shd w:val="clear" w:color="auto" w:fill="D9D9D9" w:themeFill="background1" w:themeFillShade="D9"/>
          </w:tcPr>
          <w:p w14:paraId="3C24B2CE" w14:textId="77777777" w:rsidR="00007A95" w:rsidRPr="00AE7764" w:rsidRDefault="00007A95" w:rsidP="00007A95">
            <w:pPr>
              <w:rPr>
                <w:rFonts w:cstheme="minorHAnsi"/>
                <w:sz w:val="20"/>
                <w:szCs w:val="20"/>
              </w:rPr>
            </w:pPr>
          </w:p>
        </w:tc>
      </w:tr>
    </w:tbl>
    <w:p w14:paraId="0088663C" w14:textId="3D15BA9A" w:rsidR="00A9204E" w:rsidRDefault="00A9204E" w:rsidP="00F55A69">
      <w:pPr>
        <w:rPr>
          <w:rFonts w:cstheme="minorHAnsi"/>
          <w:sz w:val="20"/>
          <w:szCs w:val="20"/>
        </w:rPr>
      </w:pPr>
    </w:p>
    <w:p w14:paraId="05A47BBE" w14:textId="122BDAAE" w:rsidR="00F11E7C" w:rsidRDefault="00F11E7C" w:rsidP="00F55A69">
      <w:pPr>
        <w:rPr>
          <w:rFonts w:cstheme="minorHAnsi"/>
          <w:sz w:val="20"/>
          <w:szCs w:val="20"/>
        </w:rPr>
      </w:pPr>
    </w:p>
    <w:tbl>
      <w:tblPr>
        <w:tblStyle w:val="TableGrid"/>
        <w:tblW w:w="17725" w:type="dxa"/>
        <w:tblLook w:val="04A0" w:firstRow="1" w:lastRow="0" w:firstColumn="1" w:lastColumn="0" w:noHBand="0" w:noVBand="1"/>
      </w:tblPr>
      <w:tblGrid>
        <w:gridCol w:w="2605"/>
        <w:gridCol w:w="5220"/>
        <w:gridCol w:w="5940"/>
        <w:gridCol w:w="3960"/>
      </w:tblGrid>
      <w:tr w:rsidR="00072AEB" w:rsidRPr="00072AEB" w14:paraId="023DF515" w14:textId="77777777" w:rsidTr="006A2E9A">
        <w:tc>
          <w:tcPr>
            <w:tcW w:w="2605" w:type="dxa"/>
          </w:tcPr>
          <w:p w14:paraId="57AFF5D0" w14:textId="7A1154F9" w:rsidR="00072AEB" w:rsidRPr="007B54B9" w:rsidRDefault="00072AEB" w:rsidP="00072AEB">
            <w:pPr>
              <w:rPr>
                <w:rFonts w:cstheme="minorHAnsi"/>
                <w:b/>
                <w:bCs/>
                <w:sz w:val="24"/>
                <w:szCs w:val="24"/>
              </w:rPr>
            </w:pPr>
            <w:r w:rsidRPr="007B54B9">
              <w:rPr>
                <w:rFonts w:cstheme="minorHAnsi"/>
                <w:b/>
                <w:bCs/>
                <w:sz w:val="24"/>
                <w:szCs w:val="24"/>
              </w:rPr>
              <w:t>Signature of applicants</w:t>
            </w:r>
          </w:p>
          <w:p w14:paraId="0D0A2915" w14:textId="77777777" w:rsidR="00072AEB" w:rsidRPr="007B54B9" w:rsidRDefault="00072AEB" w:rsidP="00F55A69">
            <w:pPr>
              <w:rPr>
                <w:rFonts w:cstheme="minorHAnsi"/>
                <w:b/>
                <w:bCs/>
                <w:sz w:val="24"/>
                <w:szCs w:val="24"/>
              </w:rPr>
            </w:pPr>
          </w:p>
        </w:tc>
        <w:tc>
          <w:tcPr>
            <w:tcW w:w="5220" w:type="dxa"/>
          </w:tcPr>
          <w:p w14:paraId="59D6C226" w14:textId="01876502" w:rsidR="00072AEB" w:rsidRPr="007B54B9" w:rsidRDefault="00072AEB" w:rsidP="00F55A69">
            <w:pPr>
              <w:rPr>
                <w:rFonts w:cstheme="minorHAnsi"/>
                <w:b/>
                <w:bCs/>
                <w:sz w:val="24"/>
                <w:szCs w:val="24"/>
              </w:rPr>
            </w:pPr>
            <w:r w:rsidRPr="007B54B9">
              <w:rPr>
                <w:rFonts w:cstheme="minorHAnsi"/>
                <w:b/>
                <w:bCs/>
                <w:sz w:val="24"/>
                <w:szCs w:val="24"/>
              </w:rPr>
              <w:t>Print name below</w:t>
            </w:r>
          </w:p>
        </w:tc>
        <w:tc>
          <w:tcPr>
            <w:tcW w:w="5940" w:type="dxa"/>
          </w:tcPr>
          <w:p w14:paraId="1EE31C80" w14:textId="7C5DC509" w:rsidR="00072AEB" w:rsidRPr="007B54B9" w:rsidRDefault="00072AEB" w:rsidP="00F55A69">
            <w:pPr>
              <w:rPr>
                <w:rFonts w:cstheme="minorHAnsi"/>
                <w:b/>
                <w:bCs/>
                <w:sz w:val="24"/>
                <w:szCs w:val="24"/>
              </w:rPr>
            </w:pPr>
            <w:r w:rsidRPr="007B54B9">
              <w:rPr>
                <w:rFonts w:cstheme="minorHAnsi"/>
                <w:b/>
                <w:bCs/>
                <w:sz w:val="24"/>
                <w:szCs w:val="24"/>
              </w:rPr>
              <w:t>Sign below</w:t>
            </w:r>
            <w:r w:rsidR="003661F7" w:rsidRPr="007B54B9">
              <w:rPr>
                <w:rFonts w:cstheme="minorHAnsi"/>
                <w:b/>
                <w:bCs/>
                <w:sz w:val="24"/>
                <w:szCs w:val="24"/>
              </w:rPr>
              <w:t xml:space="preserve"> (use </w:t>
            </w:r>
            <w:r w:rsidR="0059549F" w:rsidRPr="007B54B9">
              <w:rPr>
                <w:rFonts w:cstheme="minorHAnsi"/>
                <w:b/>
                <w:bCs/>
                <w:sz w:val="24"/>
                <w:szCs w:val="24"/>
              </w:rPr>
              <w:t>different font)</w:t>
            </w:r>
          </w:p>
        </w:tc>
        <w:tc>
          <w:tcPr>
            <w:tcW w:w="3960" w:type="dxa"/>
          </w:tcPr>
          <w:p w14:paraId="09C9152C" w14:textId="54E473FC" w:rsidR="00072AEB" w:rsidRPr="00072AEB" w:rsidRDefault="00072AEB" w:rsidP="00F55A69">
            <w:pPr>
              <w:rPr>
                <w:rFonts w:cstheme="minorHAnsi"/>
                <w:b/>
                <w:bCs/>
                <w:sz w:val="24"/>
                <w:szCs w:val="24"/>
              </w:rPr>
            </w:pPr>
            <w:r w:rsidRPr="00072AEB">
              <w:rPr>
                <w:rFonts w:cstheme="minorHAnsi"/>
                <w:b/>
                <w:bCs/>
                <w:sz w:val="24"/>
                <w:szCs w:val="24"/>
              </w:rPr>
              <w:t>Date</w:t>
            </w:r>
          </w:p>
        </w:tc>
      </w:tr>
      <w:tr w:rsidR="00072AEB" w:rsidRPr="00072AEB" w14:paraId="5CEB90EB" w14:textId="77777777" w:rsidTr="006A2E9A">
        <w:tc>
          <w:tcPr>
            <w:tcW w:w="2605" w:type="dxa"/>
          </w:tcPr>
          <w:p w14:paraId="12D161B3" w14:textId="77777777" w:rsidR="00072AEB" w:rsidRPr="00072AEB" w:rsidRDefault="00072AEB" w:rsidP="00072AEB">
            <w:pPr>
              <w:rPr>
                <w:rFonts w:cstheme="minorHAnsi"/>
                <w:b/>
                <w:bCs/>
                <w:sz w:val="24"/>
                <w:szCs w:val="24"/>
              </w:rPr>
            </w:pPr>
            <w:r w:rsidRPr="00072AEB">
              <w:rPr>
                <w:rFonts w:cstheme="minorHAnsi"/>
                <w:b/>
                <w:bCs/>
                <w:sz w:val="24"/>
                <w:szCs w:val="24"/>
              </w:rPr>
              <w:t>SIFAT Graduate</w:t>
            </w:r>
          </w:p>
          <w:p w14:paraId="1DEFCDAB" w14:textId="77777777" w:rsidR="00072AEB" w:rsidRPr="00072AEB" w:rsidRDefault="00072AEB" w:rsidP="00F55A69">
            <w:pPr>
              <w:rPr>
                <w:rFonts w:cstheme="minorHAnsi"/>
                <w:b/>
                <w:bCs/>
                <w:sz w:val="24"/>
                <w:szCs w:val="24"/>
              </w:rPr>
            </w:pPr>
          </w:p>
        </w:tc>
        <w:tc>
          <w:tcPr>
            <w:tcW w:w="5220" w:type="dxa"/>
          </w:tcPr>
          <w:p w14:paraId="65C68201" w14:textId="0F27648F" w:rsidR="00072AEB" w:rsidRDefault="00072AEB" w:rsidP="00F55A69">
            <w:pPr>
              <w:rPr>
                <w:rFonts w:cstheme="minorHAnsi"/>
                <w:b/>
                <w:bCs/>
                <w:sz w:val="24"/>
                <w:szCs w:val="24"/>
              </w:rPr>
            </w:pPr>
          </w:p>
          <w:p w14:paraId="7549750C" w14:textId="77777777" w:rsidR="000A13CC" w:rsidRDefault="000A13CC" w:rsidP="00F55A69">
            <w:pPr>
              <w:rPr>
                <w:rFonts w:cstheme="minorHAnsi"/>
                <w:b/>
                <w:bCs/>
                <w:sz w:val="24"/>
                <w:szCs w:val="24"/>
              </w:rPr>
            </w:pPr>
          </w:p>
          <w:p w14:paraId="13B1E4F4" w14:textId="0B765BC6" w:rsidR="000A13CC" w:rsidRPr="00072AEB" w:rsidRDefault="000A13CC" w:rsidP="00F55A69">
            <w:pPr>
              <w:rPr>
                <w:rFonts w:cstheme="minorHAnsi"/>
                <w:b/>
                <w:bCs/>
                <w:sz w:val="24"/>
                <w:szCs w:val="24"/>
              </w:rPr>
            </w:pPr>
          </w:p>
        </w:tc>
        <w:tc>
          <w:tcPr>
            <w:tcW w:w="5940" w:type="dxa"/>
          </w:tcPr>
          <w:p w14:paraId="2AA9283A" w14:textId="77777777" w:rsidR="00072AEB" w:rsidRPr="00072AEB" w:rsidRDefault="00072AEB" w:rsidP="00F55A69">
            <w:pPr>
              <w:rPr>
                <w:rFonts w:cstheme="minorHAnsi"/>
                <w:b/>
                <w:bCs/>
                <w:sz w:val="24"/>
                <w:szCs w:val="24"/>
              </w:rPr>
            </w:pPr>
          </w:p>
        </w:tc>
        <w:tc>
          <w:tcPr>
            <w:tcW w:w="3960" w:type="dxa"/>
          </w:tcPr>
          <w:p w14:paraId="36790CC4" w14:textId="77777777" w:rsidR="00072AEB" w:rsidRPr="00072AEB" w:rsidRDefault="00072AEB" w:rsidP="00F55A69">
            <w:pPr>
              <w:rPr>
                <w:rFonts w:cstheme="minorHAnsi"/>
                <w:b/>
                <w:bCs/>
                <w:sz w:val="24"/>
                <w:szCs w:val="24"/>
              </w:rPr>
            </w:pPr>
          </w:p>
        </w:tc>
      </w:tr>
      <w:tr w:rsidR="00072AEB" w:rsidRPr="00072AEB" w14:paraId="6F6D8434" w14:textId="77777777" w:rsidTr="006A2E9A">
        <w:tc>
          <w:tcPr>
            <w:tcW w:w="2605" w:type="dxa"/>
          </w:tcPr>
          <w:p w14:paraId="1202CAC9" w14:textId="77777777" w:rsidR="00072AEB" w:rsidRPr="00072AEB" w:rsidRDefault="00072AEB" w:rsidP="00072AEB">
            <w:pPr>
              <w:rPr>
                <w:rFonts w:cstheme="minorHAnsi"/>
                <w:b/>
                <w:bCs/>
                <w:sz w:val="24"/>
                <w:szCs w:val="24"/>
              </w:rPr>
            </w:pPr>
            <w:r w:rsidRPr="00072AEB">
              <w:rPr>
                <w:rFonts w:cstheme="minorHAnsi"/>
                <w:b/>
                <w:bCs/>
                <w:sz w:val="24"/>
                <w:szCs w:val="24"/>
              </w:rPr>
              <w:t>Agency Director</w:t>
            </w:r>
          </w:p>
          <w:p w14:paraId="54237FC8" w14:textId="77777777" w:rsidR="00072AEB" w:rsidRPr="00072AEB" w:rsidRDefault="00072AEB" w:rsidP="00F55A69">
            <w:pPr>
              <w:rPr>
                <w:rFonts w:cstheme="minorHAnsi"/>
                <w:b/>
                <w:bCs/>
                <w:sz w:val="24"/>
                <w:szCs w:val="24"/>
              </w:rPr>
            </w:pPr>
          </w:p>
        </w:tc>
        <w:tc>
          <w:tcPr>
            <w:tcW w:w="5220" w:type="dxa"/>
          </w:tcPr>
          <w:p w14:paraId="1B5D5975" w14:textId="77777777" w:rsidR="00072AEB" w:rsidRDefault="00072AEB" w:rsidP="00F55A69">
            <w:pPr>
              <w:rPr>
                <w:rFonts w:cstheme="minorHAnsi"/>
                <w:b/>
                <w:bCs/>
                <w:sz w:val="24"/>
                <w:szCs w:val="24"/>
              </w:rPr>
            </w:pPr>
          </w:p>
          <w:p w14:paraId="10079D3A" w14:textId="77777777" w:rsidR="000A13CC" w:rsidRDefault="000A13CC" w:rsidP="00F55A69">
            <w:pPr>
              <w:rPr>
                <w:rFonts w:cstheme="minorHAnsi"/>
                <w:b/>
                <w:bCs/>
                <w:sz w:val="24"/>
                <w:szCs w:val="24"/>
              </w:rPr>
            </w:pPr>
          </w:p>
          <w:p w14:paraId="70E9F185" w14:textId="673DA475" w:rsidR="000A13CC" w:rsidRPr="00072AEB" w:rsidRDefault="000A13CC" w:rsidP="00F55A69">
            <w:pPr>
              <w:rPr>
                <w:rFonts w:cstheme="minorHAnsi"/>
                <w:b/>
                <w:bCs/>
                <w:sz w:val="24"/>
                <w:szCs w:val="24"/>
              </w:rPr>
            </w:pPr>
          </w:p>
        </w:tc>
        <w:tc>
          <w:tcPr>
            <w:tcW w:w="5940" w:type="dxa"/>
          </w:tcPr>
          <w:p w14:paraId="59E381A9" w14:textId="77777777" w:rsidR="00072AEB" w:rsidRPr="00072AEB" w:rsidRDefault="00072AEB" w:rsidP="00F55A69">
            <w:pPr>
              <w:rPr>
                <w:rFonts w:cstheme="minorHAnsi"/>
                <w:b/>
                <w:bCs/>
                <w:sz w:val="24"/>
                <w:szCs w:val="24"/>
              </w:rPr>
            </w:pPr>
          </w:p>
        </w:tc>
        <w:tc>
          <w:tcPr>
            <w:tcW w:w="3960" w:type="dxa"/>
          </w:tcPr>
          <w:p w14:paraId="07F22476" w14:textId="77777777" w:rsidR="00072AEB" w:rsidRPr="00072AEB" w:rsidRDefault="00072AEB" w:rsidP="00F55A69">
            <w:pPr>
              <w:rPr>
                <w:rFonts w:cstheme="minorHAnsi"/>
                <w:b/>
                <w:bCs/>
                <w:sz w:val="24"/>
                <w:szCs w:val="24"/>
              </w:rPr>
            </w:pPr>
          </w:p>
        </w:tc>
      </w:tr>
    </w:tbl>
    <w:p w14:paraId="2F9FB563" w14:textId="36AB5F5E" w:rsidR="00072AEB" w:rsidRDefault="00072AEB" w:rsidP="001D6D55">
      <w:pPr>
        <w:rPr>
          <w:rFonts w:cstheme="minorHAnsi"/>
          <w:b/>
          <w:bCs/>
          <w:sz w:val="20"/>
          <w:szCs w:val="20"/>
        </w:rPr>
      </w:pPr>
    </w:p>
    <w:sectPr w:rsidR="00072AEB" w:rsidSect="00B809C6">
      <w:headerReference w:type="default" r:id="rId11"/>
      <w:footerReference w:type="default" r:id="rId12"/>
      <w:pgSz w:w="20160" w:h="12240" w:orient="landscape" w:code="5"/>
      <w:pgMar w:top="1440" w:right="1440" w:bottom="72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52D4" w14:textId="77777777" w:rsidR="00A6216F" w:rsidRDefault="00A6216F" w:rsidP="004E6512">
      <w:r>
        <w:separator/>
      </w:r>
    </w:p>
  </w:endnote>
  <w:endnote w:type="continuationSeparator" w:id="0">
    <w:p w14:paraId="066A4C32" w14:textId="77777777" w:rsidR="00A6216F" w:rsidRDefault="00A6216F" w:rsidP="004E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647707"/>
      <w:docPartObj>
        <w:docPartGallery w:val="Page Numbers (Bottom of Page)"/>
        <w:docPartUnique/>
      </w:docPartObj>
    </w:sdtPr>
    <w:sdtEndPr>
      <w:rPr>
        <w:noProof/>
      </w:rPr>
    </w:sdtEndPr>
    <w:sdtContent>
      <w:p w14:paraId="7593295D" w14:textId="7CA5495A" w:rsidR="00BA7202" w:rsidRDefault="00BA7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694949" w14:textId="5AC93F6D" w:rsidR="00BA7202" w:rsidRDefault="00BA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EEBF" w14:textId="77777777" w:rsidR="00A6216F" w:rsidRDefault="00A6216F" w:rsidP="004E6512">
      <w:r>
        <w:separator/>
      </w:r>
    </w:p>
  </w:footnote>
  <w:footnote w:type="continuationSeparator" w:id="0">
    <w:p w14:paraId="4BF7C5C3" w14:textId="77777777" w:rsidR="00A6216F" w:rsidRDefault="00A6216F" w:rsidP="004E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938E" w14:textId="75BC985E" w:rsidR="00BA7202" w:rsidRDefault="004E6512" w:rsidP="00BA7202">
    <w:pPr>
      <w:pStyle w:val="Header"/>
      <w:rPr>
        <w:sz w:val="36"/>
        <w:szCs w:val="36"/>
      </w:rPr>
    </w:pPr>
    <w:r w:rsidRPr="004E6512">
      <w:rPr>
        <w:sz w:val="36"/>
        <w:szCs w:val="36"/>
      </w:rPr>
      <w:t xml:space="preserve">SIFAT </w:t>
    </w:r>
    <w:r w:rsidR="00DE7E93">
      <w:rPr>
        <w:sz w:val="36"/>
        <w:szCs w:val="36"/>
      </w:rPr>
      <w:t xml:space="preserve">Large </w:t>
    </w:r>
    <w:r w:rsidR="00BA7202">
      <w:rPr>
        <w:sz w:val="36"/>
        <w:szCs w:val="36"/>
      </w:rPr>
      <w:t xml:space="preserve">Project </w:t>
    </w:r>
    <w:r w:rsidRPr="004E6512">
      <w:rPr>
        <w:sz w:val="36"/>
        <w:szCs w:val="36"/>
      </w:rPr>
      <w:t>Application Form</w:t>
    </w:r>
    <w:r w:rsidR="00BA7202">
      <w:rPr>
        <w:sz w:val="36"/>
        <w:szCs w:val="36"/>
      </w:rPr>
      <w:tab/>
    </w:r>
  </w:p>
  <w:p w14:paraId="7D5DEE0F" w14:textId="623A5520" w:rsidR="004E6512" w:rsidRPr="00BA7202" w:rsidRDefault="00BA7202" w:rsidP="00BA7202">
    <w:pPr>
      <w:pStyle w:val="Header"/>
    </w:pPr>
    <w:r w:rsidRPr="00BA7202">
      <w:t xml:space="preserve">Rev </w:t>
    </w:r>
    <w:r w:rsidR="00A811B9">
      <w:t>H</w:t>
    </w:r>
    <w:r w:rsidRPr="00BA7202">
      <w:t xml:space="preserve">: </w:t>
    </w:r>
    <w:r w:rsidR="00C77436">
      <w:t>Feb</w:t>
    </w:r>
    <w:r w:rsidR="003C1D3E">
      <w:t xml:space="preserve"> 202</w:t>
    </w:r>
    <w:r w:rsidR="00A811B9">
      <w:t>3</w:t>
    </w:r>
    <w:r w:rsidRPr="00BA7202">
      <w:tab/>
    </w:r>
    <w:r w:rsidRPr="00BA7202">
      <w:tab/>
    </w:r>
    <w:r w:rsidRPr="00BA7202">
      <w:tab/>
    </w:r>
    <w:r w:rsidRPr="00BA7202">
      <w:tab/>
    </w:r>
    <w:r w:rsidRPr="00BA7202">
      <w:tab/>
    </w:r>
    <w:r w:rsidRPr="00BA7202">
      <w:tab/>
    </w:r>
    <w:r w:rsidRPr="00BA7202">
      <w:tab/>
    </w:r>
    <w:r w:rsidRPr="00BA7202">
      <w:tab/>
    </w:r>
    <w:r w:rsidRPr="00BA7202">
      <w:tab/>
    </w:r>
  </w:p>
  <w:p w14:paraId="68103541" w14:textId="77777777" w:rsidR="004E6512" w:rsidRDefault="004E6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2830"/>
        </w:tabs>
        <w:ind w:left="283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77D4"/>
    <w:multiLevelType w:val="hybridMultilevel"/>
    <w:tmpl w:val="F0C2E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E4AF5"/>
    <w:multiLevelType w:val="hybridMultilevel"/>
    <w:tmpl w:val="E8524962"/>
    <w:lvl w:ilvl="0" w:tplc="04090017">
      <w:start w:val="1"/>
      <w:numFmt w:val="lowerLetter"/>
      <w:lvlText w:val="%1)"/>
      <w:lvlJc w:val="left"/>
      <w:pPr>
        <w:ind w:left="720" w:hanging="360"/>
      </w:pPr>
    </w:lvl>
    <w:lvl w:ilvl="1" w:tplc="A684B7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E02FE5"/>
    <w:multiLevelType w:val="hybridMultilevel"/>
    <w:tmpl w:val="66041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315C25"/>
    <w:multiLevelType w:val="multilevel"/>
    <w:tmpl w:val="6B1CAC92"/>
    <w:lvl w:ilvl="0">
      <w:start w:val="24"/>
      <w:numFmt w:val="decimal"/>
      <w:lvlText w:val="%1"/>
      <w:lvlJc w:val="left"/>
      <w:pPr>
        <w:ind w:left="460" w:hanging="460"/>
      </w:pPr>
      <w:rPr>
        <w:rFonts w:hint="default"/>
      </w:rPr>
    </w:lvl>
    <w:lvl w:ilvl="1">
      <w:start w:val="3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6A17BEA"/>
    <w:multiLevelType w:val="hybridMultilevel"/>
    <w:tmpl w:val="06F8D7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492C6B"/>
    <w:multiLevelType w:val="hybridMultilevel"/>
    <w:tmpl w:val="7034E2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760A1"/>
    <w:multiLevelType w:val="hybridMultilevel"/>
    <w:tmpl w:val="4D8EADEC"/>
    <w:lvl w:ilvl="0" w:tplc="0409000F">
      <w:start w:val="1"/>
      <w:numFmt w:val="decimal"/>
      <w:lvlText w:val="%1."/>
      <w:lvlJc w:val="left"/>
      <w:pPr>
        <w:ind w:left="720" w:hanging="360"/>
      </w:pPr>
      <w:rPr>
        <w:rFonts w:hint="default"/>
      </w:rPr>
    </w:lvl>
    <w:lvl w:ilvl="1" w:tplc="1472B060">
      <w:start w:val="1"/>
      <w:numFmt w:val="lowerLetter"/>
      <w:lvlText w:val="%2)"/>
      <w:lvlJc w:val="left"/>
      <w:pPr>
        <w:ind w:left="1440" w:hanging="360"/>
      </w:pPr>
      <w:rPr>
        <w:rFonts w:hint="default"/>
      </w:rPr>
    </w:lvl>
    <w:lvl w:ilvl="2" w:tplc="AE6279C8">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A97558"/>
    <w:multiLevelType w:val="hybridMultilevel"/>
    <w:tmpl w:val="E350F2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69D3CD0"/>
    <w:multiLevelType w:val="hybridMultilevel"/>
    <w:tmpl w:val="00E4AC10"/>
    <w:lvl w:ilvl="0" w:tplc="A64AE83C">
      <w:start w:val="1"/>
      <w:numFmt w:val="lowerLetter"/>
      <w:lvlText w:val="%1)"/>
      <w:lvlJc w:val="left"/>
      <w:pPr>
        <w:ind w:left="520" w:hanging="4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1A636F8A"/>
    <w:multiLevelType w:val="hybridMultilevel"/>
    <w:tmpl w:val="A99C40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9830D1"/>
    <w:multiLevelType w:val="hybridMultilevel"/>
    <w:tmpl w:val="1CC87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600F3F"/>
    <w:multiLevelType w:val="hybridMultilevel"/>
    <w:tmpl w:val="080C2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DB57FF"/>
    <w:multiLevelType w:val="hybridMultilevel"/>
    <w:tmpl w:val="99DE637E"/>
    <w:lvl w:ilvl="0" w:tplc="53FC4A7A">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0085BCB"/>
    <w:multiLevelType w:val="hybridMultilevel"/>
    <w:tmpl w:val="9F783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3AF87234"/>
    <w:multiLevelType w:val="hybridMultilevel"/>
    <w:tmpl w:val="F78E9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416565"/>
    <w:multiLevelType w:val="hybridMultilevel"/>
    <w:tmpl w:val="42148462"/>
    <w:lvl w:ilvl="0" w:tplc="FB9651C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3B916E2C"/>
    <w:multiLevelType w:val="hybridMultilevel"/>
    <w:tmpl w:val="33C69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BBE596E"/>
    <w:multiLevelType w:val="hybridMultilevel"/>
    <w:tmpl w:val="15769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49157B3"/>
    <w:multiLevelType w:val="hybridMultilevel"/>
    <w:tmpl w:val="276CB22C"/>
    <w:lvl w:ilvl="0" w:tplc="28F2539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0" w15:restartNumberingAfterBreak="0">
    <w:nsid w:val="66882D63"/>
    <w:multiLevelType w:val="hybridMultilevel"/>
    <w:tmpl w:val="BD145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F05A6"/>
    <w:multiLevelType w:val="hybridMultilevel"/>
    <w:tmpl w:val="06D80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E99057A"/>
    <w:multiLevelType w:val="hybridMultilevel"/>
    <w:tmpl w:val="86981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91188"/>
    <w:multiLevelType w:val="hybridMultilevel"/>
    <w:tmpl w:val="984C2C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839927">
    <w:abstractNumId w:val="36"/>
  </w:num>
  <w:num w:numId="2" w16cid:durableId="503864136">
    <w:abstractNumId w:val="17"/>
  </w:num>
  <w:num w:numId="3" w16cid:durableId="825631338">
    <w:abstractNumId w:val="13"/>
  </w:num>
  <w:num w:numId="4" w16cid:durableId="912399423">
    <w:abstractNumId w:val="42"/>
  </w:num>
  <w:num w:numId="5" w16cid:durableId="555623659">
    <w:abstractNumId w:val="21"/>
  </w:num>
  <w:num w:numId="6" w16cid:durableId="578177698">
    <w:abstractNumId w:val="30"/>
  </w:num>
  <w:num w:numId="7" w16cid:durableId="262610031">
    <w:abstractNumId w:val="35"/>
  </w:num>
  <w:num w:numId="8" w16cid:durableId="420878180">
    <w:abstractNumId w:val="9"/>
  </w:num>
  <w:num w:numId="9" w16cid:durableId="643706872">
    <w:abstractNumId w:val="7"/>
  </w:num>
  <w:num w:numId="10" w16cid:durableId="1545285863">
    <w:abstractNumId w:val="6"/>
  </w:num>
  <w:num w:numId="11" w16cid:durableId="2053846693">
    <w:abstractNumId w:val="5"/>
  </w:num>
  <w:num w:numId="12" w16cid:durableId="1673991318">
    <w:abstractNumId w:val="4"/>
  </w:num>
  <w:num w:numId="13" w16cid:durableId="730883140">
    <w:abstractNumId w:val="8"/>
  </w:num>
  <w:num w:numId="14" w16cid:durableId="768349326">
    <w:abstractNumId w:val="3"/>
  </w:num>
  <w:num w:numId="15" w16cid:durableId="1444380087">
    <w:abstractNumId w:val="2"/>
  </w:num>
  <w:num w:numId="16" w16cid:durableId="979310965">
    <w:abstractNumId w:val="1"/>
  </w:num>
  <w:num w:numId="17" w16cid:durableId="1256327029">
    <w:abstractNumId w:val="0"/>
  </w:num>
  <w:num w:numId="18" w16cid:durableId="1687708628">
    <w:abstractNumId w:val="26"/>
  </w:num>
  <w:num w:numId="19" w16cid:durableId="777069757">
    <w:abstractNumId w:val="28"/>
  </w:num>
  <w:num w:numId="20" w16cid:durableId="32198590">
    <w:abstractNumId w:val="38"/>
  </w:num>
  <w:num w:numId="21" w16cid:durableId="1140346715">
    <w:abstractNumId w:val="34"/>
  </w:num>
  <w:num w:numId="22" w16cid:durableId="1393850519">
    <w:abstractNumId w:val="16"/>
  </w:num>
  <w:num w:numId="23" w16cid:durableId="207306057">
    <w:abstractNumId w:val="43"/>
  </w:num>
  <w:num w:numId="24" w16cid:durableId="1656761094">
    <w:abstractNumId w:val="19"/>
  </w:num>
  <w:num w:numId="25" w16cid:durableId="42801599">
    <w:abstractNumId w:val="31"/>
  </w:num>
  <w:num w:numId="26" w16cid:durableId="1316765039">
    <w:abstractNumId w:val="41"/>
  </w:num>
  <w:num w:numId="27" w16cid:durableId="955718840">
    <w:abstractNumId w:val="25"/>
  </w:num>
  <w:num w:numId="28" w16cid:durableId="1267928042">
    <w:abstractNumId w:val="39"/>
  </w:num>
  <w:num w:numId="29" w16cid:durableId="1340699274">
    <w:abstractNumId w:val="32"/>
  </w:num>
  <w:num w:numId="30" w16cid:durableId="444888698">
    <w:abstractNumId w:val="27"/>
  </w:num>
  <w:num w:numId="31" w16cid:durableId="178349502">
    <w:abstractNumId w:val="18"/>
  </w:num>
  <w:num w:numId="32" w16cid:durableId="980965782">
    <w:abstractNumId w:val="29"/>
  </w:num>
  <w:num w:numId="33" w16cid:durableId="1101874579">
    <w:abstractNumId w:val="11"/>
  </w:num>
  <w:num w:numId="34" w16cid:durableId="1098797528">
    <w:abstractNumId w:val="37"/>
  </w:num>
  <w:num w:numId="35" w16cid:durableId="81605566">
    <w:abstractNumId w:val="20"/>
  </w:num>
  <w:num w:numId="36" w16cid:durableId="220559202">
    <w:abstractNumId w:val="40"/>
  </w:num>
  <w:num w:numId="37" w16cid:durableId="1053192111">
    <w:abstractNumId w:val="23"/>
  </w:num>
  <w:num w:numId="38" w16cid:durableId="1152258015">
    <w:abstractNumId w:val="45"/>
  </w:num>
  <w:num w:numId="39" w16cid:durableId="1574192432">
    <w:abstractNumId w:val="15"/>
  </w:num>
  <w:num w:numId="40" w16cid:durableId="792749198">
    <w:abstractNumId w:val="12"/>
  </w:num>
  <w:num w:numId="41" w16cid:durableId="1032537010">
    <w:abstractNumId w:val="44"/>
  </w:num>
  <w:num w:numId="42" w16cid:durableId="1369451708">
    <w:abstractNumId w:val="24"/>
  </w:num>
  <w:num w:numId="43" w16cid:durableId="1444420751">
    <w:abstractNumId w:val="22"/>
  </w:num>
  <w:num w:numId="44" w16cid:durableId="941691161">
    <w:abstractNumId w:val="33"/>
  </w:num>
  <w:num w:numId="45" w16cid:durableId="874468477">
    <w:abstractNumId w:val="14"/>
  </w:num>
  <w:num w:numId="46" w16cid:durableId="333188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F2"/>
    <w:rsid w:val="00004150"/>
    <w:rsid w:val="00007A95"/>
    <w:rsid w:val="00010706"/>
    <w:rsid w:val="0003680B"/>
    <w:rsid w:val="00043A4E"/>
    <w:rsid w:val="00054C65"/>
    <w:rsid w:val="00072AEB"/>
    <w:rsid w:val="00076D6E"/>
    <w:rsid w:val="000873F1"/>
    <w:rsid w:val="000A13CC"/>
    <w:rsid w:val="000D3249"/>
    <w:rsid w:val="0010372D"/>
    <w:rsid w:val="00111F77"/>
    <w:rsid w:val="001875A6"/>
    <w:rsid w:val="00196423"/>
    <w:rsid w:val="001D6D55"/>
    <w:rsid w:val="001F31B9"/>
    <w:rsid w:val="00212421"/>
    <w:rsid w:val="00212C7D"/>
    <w:rsid w:val="00230BE5"/>
    <w:rsid w:val="0025408B"/>
    <w:rsid w:val="00291BF4"/>
    <w:rsid w:val="002C7277"/>
    <w:rsid w:val="002E05BD"/>
    <w:rsid w:val="002F190A"/>
    <w:rsid w:val="00346D5D"/>
    <w:rsid w:val="003562FD"/>
    <w:rsid w:val="003661F7"/>
    <w:rsid w:val="00377AC1"/>
    <w:rsid w:val="003949B7"/>
    <w:rsid w:val="003C1D3E"/>
    <w:rsid w:val="003C3270"/>
    <w:rsid w:val="00401376"/>
    <w:rsid w:val="00404BB5"/>
    <w:rsid w:val="0043669A"/>
    <w:rsid w:val="00466118"/>
    <w:rsid w:val="00466B5C"/>
    <w:rsid w:val="00483064"/>
    <w:rsid w:val="004946FE"/>
    <w:rsid w:val="004B444E"/>
    <w:rsid w:val="004C0DC7"/>
    <w:rsid w:val="004D2E13"/>
    <w:rsid w:val="004D48FD"/>
    <w:rsid w:val="004D5218"/>
    <w:rsid w:val="004E6512"/>
    <w:rsid w:val="00591BBB"/>
    <w:rsid w:val="0059549F"/>
    <w:rsid w:val="005A6C16"/>
    <w:rsid w:val="005C4C4E"/>
    <w:rsid w:val="00645252"/>
    <w:rsid w:val="006601A0"/>
    <w:rsid w:val="006A2E9A"/>
    <w:rsid w:val="006B4F09"/>
    <w:rsid w:val="006C7C61"/>
    <w:rsid w:val="006D2466"/>
    <w:rsid w:val="006D3D74"/>
    <w:rsid w:val="006D52A4"/>
    <w:rsid w:val="006E737E"/>
    <w:rsid w:val="006F2E63"/>
    <w:rsid w:val="00736048"/>
    <w:rsid w:val="00761C6F"/>
    <w:rsid w:val="0076203A"/>
    <w:rsid w:val="00772340"/>
    <w:rsid w:val="00780165"/>
    <w:rsid w:val="00791E66"/>
    <w:rsid w:val="007A50DA"/>
    <w:rsid w:val="007B54B9"/>
    <w:rsid w:val="00801C83"/>
    <w:rsid w:val="008058B9"/>
    <w:rsid w:val="008135BE"/>
    <w:rsid w:val="00823215"/>
    <w:rsid w:val="0083231B"/>
    <w:rsid w:val="0083569A"/>
    <w:rsid w:val="00850245"/>
    <w:rsid w:val="00860131"/>
    <w:rsid w:val="0086697D"/>
    <w:rsid w:val="00890606"/>
    <w:rsid w:val="00893268"/>
    <w:rsid w:val="00895100"/>
    <w:rsid w:val="008A49E7"/>
    <w:rsid w:val="008B26A4"/>
    <w:rsid w:val="008E5AD5"/>
    <w:rsid w:val="009019F2"/>
    <w:rsid w:val="009125BF"/>
    <w:rsid w:val="009137A1"/>
    <w:rsid w:val="00963477"/>
    <w:rsid w:val="00967B23"/>
    <w:rsid w:val="00984B7A"/>
    <w:rsid w:val="00984E3D"/>
    <w:rsid w:val="00996002"/>
    <w:rsid w:val="009C39FD"/>
    <w:rsid w:val="009E0C87"/>
    <w:rsid w:val="00A02FF7"/>
    <w:rsid w:val="00A25EFC"/>
    <w:rsid w:val="00A509F2"/>
    <w:rsid w:val="00A50D3C"/>
    <w:rsid w:val="00A60A98"/>
    <w:rsid w:val="00A6216F"/>
    <w:rsid w:val="00A757DF"/>
    <w:rsid w:val="00A811B9"/>
    <w:rsid w:val="00A9204E"/>
    <w:rsid w:val="00AB77E0"/>
    <w:rsid w:val="00AC5BA2"/>
    <w:rsid w:val="00AE1F7F"/>
    <w:rsid w:val="00AE34F8"/>
    <w:rsid w:val="00AE7764"/>
    <w:rsid w:val="00AF26FE"/>
    <w:rsid w:val="00B02A57"/>
    <w:rsid w:val="00B13675"/>
    <w:rsid w:val="00B410F3"/>
    <w:rsid w:val="00B424E8"/>
    <w:rsid w:val="00B71279"/>
    <w:rsid w:val="00B71FD4"/>
    <w:rsid w:val="00B75958"/>
    <w:rsid w:val="00B76C54"/>
    <w:rsid w:val="00B779CE"/>
    <w:rsid w:val="00B809C6"/>
    <w:rsid w:val="00BA7202"/>
    <w:rsid w:val="00BD74F8"/>
    <w:rsid w:val="00BD7D13"/>
    <w:rsid w:val="00BE4D99"/>
    <w:rsid w:val="00BE7962"/>
    <w:rsid w:val="00C03BDD"/>
    <w:rsid w:val="00C77436"/>
    <w:rsid w:val="00C877C8"/>
    <w:rsid w:val="00CA0DF2"/>
    <w:rsid w:val="00CB2668"/>
    <w:rsid w:val="00CD2FD0"/>
    <w:rsid w:val="00D2067C"/>
    <w:rsid w:val="00D278DE"/>
    <w:rsid w:val="00D52939"/>
    <w:rsid w:val="00D566EA"/>
    <w:rsid w:val="00D9341C"/>
    <w:rsid w:val="00DA3823"/>
    <w:rsid w:val="00DA5167"/>
    <w:rsid w:val="00DA64E0"/>
    <w:rsid w:val="00DC113B"/>
    <w:rsid w:val="00DC555F"/>
    <w:rsid w:val="00DE02FF"/>
    <w:rsid w:val="00DE7E93"/>
    <w:rsid w:val="00DF54B5"/>
    <w:rsid w:val="00EA0EA2"/>
    <w:rsid w:val="00EA4AB4"/>
    <w:rsid w:val="00EB2079"/>
    <w:rsid w:val="00EB4092"/>
    <w:rsid w:val="00ED7103"/>
    <w:rsid w:val="00EF11BE"/>
    <w:rsid w:val="00F07F54"/>
    <w:rsid w:val="00F11E7C"/>
    <w:rsid w:val="00F143E0"/>
    <w:rsid w:val="00F2128C"/>
    <w:rsid w:val="00F4614A"/>
    <w:rsid w:val="00F4669D"/>
    <w:rsid w:val="00F55A69"/>
    <w:rsid w:val="00F7396D"/>
    <w:rsid w:val="00FA6D0B"/>
    <w:rsid w:val="00FB0AD1"/>
    <w:rsid w:val="00FB47A1"/>
    <w:rsid w:val="00FC6769"/>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6273D"/>
  <w15:chartTrackingRefBased/>
  <w15:docId w15:val="{B860F1F0-2131-43DB-A441-AE27D40B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90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019F2"/>
    <w:pPr>
      <w:ind w:left="720"/>
      <w:contextualSpacing/>
    </w:pPr>
  </w:style>
  <w:style w:type="character" w:styleId="UnresolvedMention">
    <w:name w:val="Unresolved Mention"/>
    <w:basedOn w:val="DefaultParagraphFont"/>
    <w:uiPriority w:val="99"/>
    <w:semiHidden/>
    <w:unhideWhenUsed/>
    <w:rsid w:val="00ED7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42592">
      <w:bodyDiv w:val="1"/>
      <w:marLeft w:val="0"/>
      <w:marRight w:val="0"/>
      <w:marTop w:val="0"/>
      <w:marBottom w:val="0"/>
      <w:divBdr>
        <w:top w:val="none" w:sz="0" w:space="0" w:color="auto"/>
        <w:left w:val="none" w:sz="0" w:space="0" w:color="auto"/>
        <w:bottom w:val="none" w:sz="0" w:space="0" w:color="auto"/>
        <w:right w:val="none" w:sz="0" w:space="0" w:color="auto"/>
      </w:divBdr>
      <w:divsChild>
        <w:div w:id="2137215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970664">
              <w:marLeft w:val="0"/>
              <w:marRight w:val="0"/>
              <w:marTop w:val="0"/>
              <w:marBottom w:val="0"/>
              <w:divBdr>
                <w:top w:val="none" w:sz="0" w:space="0" w:color="auto"/>
                <w:left w:val="none" w:sz="0" w:space="0" w:color="auto"/>
                <w:bottom w:val="none" w:sz="0" w:space="0" w:color="auto"/>
                <w:right w:val="none" w:sz="0" w:space="0" w:color="auto"/>
              </w:divBdr>
              <w:divsChild>
                <w:div w:id="2043281918">
                  <w:marLeft w:val="0"/>
                  <w:marRight w:val="0"/>
                  <w:marTop w:val="0"/>
                  <w:marBottom w:val="0"/>
                  <w:divBdr>
                    <w:top w:val="none" w:sz="0" w:space="0" w:color="auto"/>
                    <w:left w:val="none" w:sz="0" w:space="0" w:color="auto"/>
                    <w:bottom w:val="none" w:sz="0" w:space="0" w:color="auto"/>
                    <w:right w:val="none" w:sz="0" w:space="0" w:color="auto"/>
                  </w:divBdr>
                  <w:divsChild>
                    <w:div w:id="2018925429">
                      <w:marLeft w:val="0"/>
                      <w:marRight w:val="0"/>
                      <w:marTop w:val="0"/>
                      <w:marBottom w:val="0"/>
                      <w:divBdr>
                        <w:top w:val="none" w:sz="0" w:space="0" w:color="auto"/>
                        <w:left w:val="none" w:sz="0" w:space="0" w:color="auto"/>
                        <w:bottom w:val="none" w:sz="0" w:space="0" w:color="auto"/>
                        <w:right w:val="none" w:sz="0" w:space="0" w:color="auto"/>
                      </w:divBdr>
                    </w:div>
                    <w:div w:id="12229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5197">
      <w:bodyDiv w:val="1"/>
      <w:marLeft w:val="0"/>
      <w:marRight w:val="0"/>
      <w:marTop w:val="0"/>
      <w:marBottom w:val="0"/>
      <w:divBdr>
        <w:top w:val="none" w:sz="0" w:space="0" w:color="auto"/>
        <w:left w:val="none" w:sz="0" w:space="0" w:color="auto"/>
        <w:bottom w:val="none" w:sz="0" w:space="0" w:color="auto"/>
        <w:right w:val="none" w:sz="0" w:space="0" w:color="auto"/>
      </w:divBdr>
      <w:divsChild>
        <w:div w:id="8870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301326">
              <w:marLeft w:val="0"/>
              <w:marRight w:val="0"/>
              <w:marTop w:val="0"/>
              <w:marBottom w:val="0"/>
              <w:divBdr>
                <w:top w:val="none" w:sz="0" w:space="0" w:color="auto"/>
                <w:left w:val="none" w:sz="0" w:space="0" w:color="auto"/>
                <w:bottom w:val="none" w:sz="0" w:space="0" w:color="auto"/>
                <w:right w:val="none" w:sz="0" w:space="0" w:color="auto"/>
              </w:divBdr>
              <w:divsChild>
                <w:div w:id="761681879">
                  <w:marLeft w:val="0"/>
                  <w:marRight w:val="0"/>
                  <w:marTop w:val="0"/>
                  <w:marBottom w:val="0"/>
                  <w:divBdr>
                    <w:top w:val="none" w:sz="0" w:space="0" w:color="auto"/>
                    <w:left w:val="none" w:sz="0" w:space="0" w:color="auto"/>
                    <w:bottom w:val="none" w:sz="0" w:space="0" w:color="auto"/>
                    <w:right w:val="none" w:sz="0" w:space="0" w:color="auto"/>
                  </w:divBdr>
                  <w:divsChild>
                    <w:div w:id="956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3206">
      <w:bodyDiv w:val="1"/>
      <w:marLeft w:val="0"/>
      <w:marRight w:val="0"/>
      <w:marTop w:val="0"/>
      <w:marBottom w:val="0"/>
      <w:divBdr>
        <w:top w:val="none" w:sz="0" w:space="0" w:color="auto"/>
        <w:left w:val="none" w:sz="0" w:space="0" w:color="auto"/>
        <w:bottom w:val="none" w:sz="0" w:space="0" w:color="auto"/>
        <w:right w:val="none" w:sz="0" w:space="0" w:color="auto"/>
      </w:divBdr>
      <w:divsChild>
        <w:div w:id="1262954893">
          <w:marLeft w:val="0"/>
          <w:marRight w:val="0"/>
          <w:marTop w:val="0"/>
          <w:marBottom w:val="0"/>
          <w:divBdr>
            <w:top w:val="none" w:sz="0" w:space="0" w:color="auto"/>
            <w:left w:val="none" w:sz="0" w:space="0" w:color="auto"/>
            <w:bottom w:val="none" w:sz="0" w:space="0" w:color="auto"/>
            <w:right w:val="none" w:sz="0" w:space="0" w:color="auto"/>
          </w:divBdr>
        </w:div>
        <w:div w:id="673537816">
          <w:marLeft w:val="0"/>
          <w:marRight w:val="0"/>
          <w:marTop w:val="0"/>
          <w:marBottom w:val="0"/>
          <w:divBdr>
            <w:top w:val="none" w:sz="0" w:space="0" w:color="auto"/>
            <w:left w:val="none" w:sz="0" w:space="0" w:color="auto"/>
            <w:bottom w:val="none" w:sz="0" w:space="0" w:color="auto"/>
            <w:right w:val="none" w:sz="0" w:space="0" w:color="auto"/>
          </w:divBdr>
        </w:div>
        <w:div w:id="1337423177">
          <w:marLeft w:val="0"/>
          <w:marRight w:val="0"/>
          <w:marTop w:val="0"/>
          <w:marBottom w:val="0"/>
          <w:divBdr>
            <w:top w:val="none" w:sz="0" w:space="0" w:color="auto"/>
            <w:left w:val="none" w:sz="0" w:space="0" w:color="auto"/>
            <w:bottom w:val="none" w:sz="0" w:space="0" w:color="auto"/>
            <w:right w:val="none" w:sz="0" w:space="0" w:color="auto"/>
          </w:divBdr>
        </w:div>
        <w:div w:id="702100448">
          <w:marLeft w:val="0"/>
          <w:marRight w:val="0"/>
          <w:marTop w:val="0"/>
          <w:marBottom w:val="0"/>
          <w:divBdr>
            <w:top w:val="none" w:sz="0" w:space="0" w:color="auto"/>
            <w:left w:val="none" w:sz="0" w:space="0" w:color="auto"/>
            <w:bottom w:val="none" w:sz="0" w:space="0" w:color="auto"/>
            <w:right w:val="none" w:sz="0" w:space="0" w:color="auto"/>
          </w:divBdr>
        </w:div>
        <w:div w:id="807405586">
          <w:marLeft w:val="0"/>
          <w:marRight w:val="0"/>
          <w:marTop w:val="0"/>
          <w:marBottom w:val="0"/>
          <w:divBdr>
            <w:top w:val="none" w:sz="0" w:space="0" w:color="auto"/>
            <w:left w:val="none" w:sz="0" w:space="0" w:color="auto"/>
            <w:bottom w:val="none" w:sz="0" w:space="0" w:color="auto"/>
            <w:right w:val="none" w:sz="0" w:space="0" w:color="auto"/>
          </w:divBdr>
        </w:div>
        <w:div w:id="726341758">
          <w:marLeft w:val="0"/>
          <w:marRight w:val="0"/>
          <w:marTop w:val="0"/>
          <w:marBottom w:val="0"/>
          <w:divBdr>
            <w:top w:val="none" w:sz="0" w:space="0" w:color="auto"/>
            <w:left w:val="none" w:sz="0" w:space="0" w:color="auto"/>
            <w:bottom w:val="none" w:sz="0" w:space="0" w:color="auto"/>
            <w:right w:val="none" w:sz="0" w:space="0" w:color="auto"/>
          </w:divBdr>
        </w:div>
        <w:div w:id="543908240">
          <w:marLeft w:val="0"/>
          <w:marRight w:val="0"/>
          <w:marTop w:val="0"/>
          <w:marBottom w:val="0"/>
          <w:divBdr>
            <w:top w:val="none" w:sz="0" w:space="0" w:color="auto"/>
            <w:left w:val="none" w:sz="0" w:space="0" w:color="auto"/>
            <w:bottom w:val="none" w:sz="0" w:space="0" w:color="auto"/>
            <w:right w:val="none" w:sz="0" w:space="0" w:color="auto"/>
          </w:divBdr>
        </w:div>
        <w:div w:id="1981306798">
          <w:marLeft w:val="0"/>
          <w:marRight w:val="0"/>
          <w:marTop w:val="0"/>
          <w:marBottom w:val="0"/>
          <w:divBdr>
            <w:top w:val="none" w:sz="0" w:space="0" w:color="auto"/>
            <w:left w:val="none" w:sz="0" w:space="0" w:color="auto"/>
            <w:bottom w:val="none" w:sz="0" w:space="0" w:color="auto"/>
            <w:right w:val="none" w:sz="0" w:space="0" w:color="auto"/>
          </w:divBdr>
        </w:div>
        <w:div w:id="1318000647">
          <w:marLeft w:val="0"/>
          <w:marRight w:val="0"/>
          <w:marTop w:val="0"/>
          <w:marBottom w:val="0"/>
          <w:divBdr>
            <w:top w:val="none" w:sz="0" w:space="0" w:color="auto"/>
            <w:left w:val="none" w:sz="0" w:space="0" w:color="auto"/>
            <w:bottom w:val="none" w:sz="0" w:space="0" w:color="auto"/>
            <w:right w:val="none" w:sz="0" w:space="0" w:color="auto"/>
          </w:divBdr>
        </w:div>
        <w:div w:id="118386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gstephenson@comcas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10</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CGS</dc:creator>
  <cp:keywords/>
  <dc:description/>
  <cp:lastModifiedBy>Carolann</cp:lastModifiedBy>
  <cp:revision>2</cp:revision>
  <dcterms:created xsi:type="dcterms:W3CDTF">2023-02-01T12:59:00Z</dcterms:created>
  <dcterms:modified xsi:type="dcterms:W3CDTF">2023-02-01T12:59:00Z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